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A5" w:rsidRPr="00C400A5" w:rsidRDefault="00A81867" w:rsidP="00C400A5">
      <w:r w:rsidRPr="00A81867">
        <w:rPr>
          <w:rFonts w:eastAsia="Calibri" w:cs="Arial"/>
          <w:b/>
          <w:noProof/>
          <w:sz w:val="32"/>
        </w:rPr>
        <w:drawing>
          <wp:inline distT="0" distB="0" distL="0" distR="0">
            <wp:extent cx="9705975" cy="6848475"/>
            <wp:effectExtent l="0" t="0" r="9525" b="9525"/>
            <wp:docPr id="2" name="Рисунок 2" descr="C:\Users\home1\Downloads\Подпис. титулы\aUJ_u8Wh19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1\Downloads\Подпис. титулы\aUJ_u8Wh19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5975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31A" w:rsidRDefault="0054431A" w:rsidP="00F7098B">
      <w:pPr>
        <w:jc w:val="center"/>
      </w:pPr>
    </w:p>
    <w:p w:rsidR="0023150D" w:rsidRPr="00E3636A" w:rsidRDefault="009845C6" w:rsidP="000D4FD9">
      <w:pPr>
        <w:pStyle w:val="1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программа мероприятий </w:t>
      </w:r>
      <w:r w:rsidR="001A1FE3">
        <w:rPr>
          <w:rFonts w:ascii="Arial" w:hAnsi="Arial" w:cs="Arial"/>
          <w:color w:val="auto"/>
          <w:sz w:val="24"/>
        </w:rPr>
        <w:t xml:space="preserve">по стандартам </w:t>
      </w:r>
    </w:p>
    <w:p w:rsidR="00EF0922" w:rsidRPr="00DF1F7E" w:rsidRDefault="009845C6" w:rsidP="009845C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Стандарт 1. 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 xml:space="preserve">Соответствие компетенций лиц, </w:t>
      </w:r>
      <w:r w:rsidR="00EF0922" w:rsidRPr="00DF1F7E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>освоивших образовательные программы, требованиям ФГОС, профессиональных стандартов,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 xml:space="preserve"> иным </w:t>
      </w:r>
      <w:r w:rsidR="00EF0922" w:rsidRPr="00DF1F7E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>общероссийски</w:t>
      </w:r>
      <w:r w:rsidR="00EF0922" w:rsidRPr="00DF1F7E">
        <w:rPr>
          <w:rFonts w:ascii="Times New Roman" w:hAnsi="Times New Roman"/>
          <w:b/>
          <w:color w:val="auto"/>
          <w:sz w:val="28"/>
          <w:szCs w:val="28"/>
        </w:rPr>
        <w:t>м квалификационным требованиям или требованиям, предъявляемым рынком труда</w:t>
      </w:r>
    </w:p>
    <w:p w:rsidR="00DD256A" w:rsidRPr="00F67B53" w:rsidRDefault="00DD256A" w:rsidP="000D4FD9">
      <w:pPr>
        <w:pStyle w:val="ac"/>
        <w:spacing w:before="0"/>
        <w:rPr>
          <w:rFonts w:cs="Arial"/>
        </w:rPr>
      </w:pPr>
    </w:p>
    <w:tbl>
      <w:tblPr>
        <w:tblW w:w="150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"/>
        <w:gridCol w:w="6362"/>
        <w:gridCol w:w="1417"/>
        <w:gridCol w:w="1267"/>
        <w:gridCol w:w="1285"/>
        <w:gridCol w:w="4677"/>
      </w:tblGrid>
      <w:tr w:rsidR="0054431A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  <w:r w:rsidR="001A1FE3">
              <w:rPr>
                <w:rFonts w:ascii="Arial" w:eastAsia="Tahoma" w:hAnsi="Arial" w:cs="Arial"/>
                <w:b/>
                <w:color w:val="auto"/>
              </w:rPr>
              <w:t>- требования стандарта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в баллах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C429AB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54431A" w:rsidRDefault="0054431A" w:rsidP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ответственных за выполнение) </w:t>
            </w:r>
          </w:p>
        </w:tc>
      </w:tr>
      <w:tr w:rsidR="0054431A" w:rsidTr="00C429AB">
        <w:trPr>
          <w:jc w:val="center"/>
        </w:trPr>
        <w:tc>
          <w:tcPr>
            <w:tcW w:w="6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A" w:rsidRDefault="0054431A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B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 w:rsidRPr="009845C6">
              <w:rPr>
                <w:rFonts w:cs="Arial"/>
                <w:spacing w:val="1"/>
                <w:sz w:val="20"/>
                <w:szCs w:val="20"/>
              </w:rPr>
              <w:t>Максимал</w:t>
            </w:r>
            <w:r w:rsidR="00C429AB" w:rsidRPr="009845C6">
              <w:rPr>
                <w:rFonts w:cs="Arial"/>
                <w:spacing w:val="1"/>
                <w:sz w:val="20"/>
                <w:szCs w:val="20"/>
              </w:rPr>
              <w:t>ь</w:t>
            </w:r>
            <w:proofErr w:type="spellEnd"/>
            <w:r w:rsidR="00C429AB" w:rsidRPr="009845C6"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C429AB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 w:rsidRPr="009845C6">
              <w:rPr>
                <w:rFonts w:cs="Arial"/>
                <w:spacing w:val="1"/>
                <w:sz w:val="20"/>
                <w:szCs w:val="20"/>
              </w:rPr>
              <w:t>ное</w:t>
            </w:r>
            <w:proofErr w:type="spellEnd"/>
            <w:r w:rsidRPr="009845C6"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54431A" w:rsidRPr="009845C6" w:rsidRDefault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AB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54431A" w:rsidRPr="009845C6" w:rsidRDefault="0054431A" w:rsidP="0054431A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 w:rsidRPr="009845C6"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31A" w:rsidRDefault="0054431A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Компетенции выпускников ОПОП должны соответствовать ФГОС, запросам рынка труда, быть соотнесенными с профессиональными стандартами, квалификационными характеристиками и иными требованиями заинтересованных сторон.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3DC" w:rsidRPr="00BD56D7" w:rsidRDefault="00F713DC" w:rsidP="00FF022E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left" w:pos="426"/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должна разработать и обеспечить 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компетентностной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модели выпускника (КМВ) как совокупного ожидаемого результата освоения ОПОП.  В разработке и реализации данной модели должны принимать участие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качестве потребителей ожидаемых результатов ОПОП работодатели, обучающиеся, внешние эксперты в профессиональной области и учитываться лучшая практика.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52%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065" w:rsidRPr="00ED7332" w:rsidRDefault="00BE0065" w:rsidP="009E21D8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pStyle w:val="afc"/>
              <w:numPr>
                <w:ilvl w:val="0"/>
                <w:numId w:val="27"/>
              </w:numPr>
              <w:tabs>
                <w:tab w:val="num" w:pos="515"/>
              </w:tabs>
              <w:spacing w:after="0" w:line="240" w:lineRule="auto"/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 должна организовать образовательный процесс по реализации ОПОП, который должен предусматривать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 знаний и оценку уровня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запланированных компетенций  обучающихся на всех этапах освоения ОПОП,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регулярные процедуры по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оценке знаний и уровня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обучающихся, а также </w:t>
            </w:r>
            <w:r>
              <w:rPr>
                <w:rFonts w:ascii="Times New Roman" w:hAnsi="Times New Roman"/>
                <w:sz w:val="24"/>
                <w:szCs w:val="24"/>
              </w:rPr>
              <w:t>системный подход к прове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дению и анализу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результатов оценки знаний и уровня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компетенций  обучающихся как совокупного ожидаемого результата освоения ОПОП.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023C21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</w:t>
            </w:r>
            <w:r w:rsidR="00691B56">
              <w:rPr>
                <w:rFonts w:ascii="Arial" w:eastAsia="Tahoma" w:hAnsi="Arial" w:cs="Arial"/>
                <w:color w:val="auto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B95" w:rsidRPr="004529BC" w:rsidRDefault="00154B95" w:rsidP="00154B95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trHeight w:val="701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>
            <w:pPr>
              <w:tabs>
                <w:tab w:val="left" w:pos="426"/>
                <w:tab w:val="num" w:pos="515"/>
                <w:tab w:val="left" w:pos="1012"/>
              </w:tabs>
              <w:spacing w:line="256" w:lineRule="auto"/>
              <w:ind w:left="-52" w:firstLine="41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регламентации процедур и критериев оценивания знаний/</w:t>
            </w:r>
            <w:proofErr w:type="gramStart"/>
            <w:r>
              <w:rPr>
                <w:rFonts w:ascii="Times New Roman" w:hAnsi="Times New Roman"/>
              </w:rPr>
              <w:t>компетенций</w:t>
            </w:r>
            <w:proofErr w:type="gramEnd"/>
            <w:r>
              <w:rPr>
                <w:rFonts w:ascii="Times New Roman" w:hAnsi="Times New Roman"/>
              </w:rPr>
              <w:t xml:space="preserve"> обучающихся на всех этапах реализации ОПОП Образовательная организация должна:</w:t>
            </w:r>
          </w:p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Разрабатывать с участием работодателей и учетом требований заинтересованных сторон, согласовывать с ними и утверждать документы, предусматривающие оценивание знаний/компетенций в соответствии с планируемыми результатами обучения, назначением (диагностическое, текущее, промежуточное или итоговое оценивание), и отвечающие целям программы и требованиям работодателей.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023C21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51406C"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E85" w:rsidRPr="00ED7332" w:rsidRDefault="00355E85" w:rsidP="00F713DC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Обеспечить открытость критериев и процедур оценки знаний и умений/компетенций обучающимся и их родителям, работодателям и профессиональному сообществу, всем заинтересованным сторонам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48" w:rsidRPr="00ED7332" w:rsidRDefault="00EE7948" w:rsidP="00B670E9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Обеспечить оценку уровня знаний на профессиональной основе с учетом современных достижений в области тестовых и экзаменационных процедур и использованием современных технологий оценки знаний /компетенций обучающихся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48" w:rsidRPr="00ED7332" w:rsidRDefault="00EE7948" w:rsidP="00EB7448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trHeight w:val="843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Привлекать работодателей к оценке результатов образования обучающихся и выпускников, созданию фонда оценочных средств, предоставлять возможности оценивать результаты образования в условиях производственной среды.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62%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48" w:rsidRPr="00ED7332" w:rsidRDefault="00EB7448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Обеспечить объективность, профессионализм и независимость оценочного процесса в соответствии с процедурами и системой оценивания, установленной в Образовательной организации;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023C21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51406C">
              <w:rPr>
                <w:rFonts w:ascii="Arial" w:eastAsia="Tahoma" w:hAnsi="Arial" w:cs="Arial"/>
                <w:color w:val="auto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83%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DE7" w:rsidRPr="00ED7332" w:rsidRDefault="00204DE7" w:rsidP="002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Информировать обучающихся об экзаменационных требованиях и </w:t>
            </w:r>
            <w:proofErr w:type="gramStart"/>
            <w:r>
              <w:rPr>
                <w:rFonts w:ascii="Times New Roman" w:hAnsi="Times New Roman"/>
              </w:rPr>
              <w:t>используемых процедурах оценивания</w:t>
            </w:r>
            <w:proofErr w:type="gramEnd"/>
            <w:r>
              <w:rPr>
                <w:rFonts w:ascii="Times New Roman" w:hAnsi="Times New Roman"/>
              </w:rPr>
              <w:t xml:space="preserve"> и возможных их последствиях.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023C21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Pr="00ED7332" w:rsidRDefault="00DF1F7E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DF1F7E" w:rsidTr="001A1FE3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Соответствие результатов освоения ОПОП запланированным показателям и требованиям рынка труда должно </w:t>
            </w:r>
            <w:r>
              <w:rPr>
                <w:rFonts w:ascii="Times New Roman" w:hAnsi="Times New Roman"/>
              </w:rPr>
              <w:lastRenderedPageBreak/>
              <w:t xml:space="preserve">проводиться Образовательной организацией с участием работодателей посредством фонда оценочных средств ОПОП, в </w:t>
            </w:r>
            <w:proofErr w:type="spellStart"/>
            <w:r>
              <w:rPr>
                <w:rFonts w:ascii="Times New Roman" w:hAnsi="Times New Roman"/>
              </w:rPr>
              <w:t>т.ч</w:t>
            </w:r>
            <w:proofErr w:type="spellEnd"/>
            <w:r>
              <w:rPr>
                <w:rFonts w:ascii="Times New Roman" w:hAnsi="Times New Roman"/>
              </w:rPr>
              <w:t>. посредством фонда оценочных средств работодателей, в условиях производственной среды и/или по материалам организаций работодателей с ориентацией на выполнение трудовых функций, заданных профессиональными стандартами.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Pr="00ED7332" w:rsidRDefault="00DF1F7E" w:rsidP="00204DE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DF1F7E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DF1F7E" w:rsidP="009936E7">
            <w:pPr>
              <w:numPr>
                <w:ilvl w:val="0"/>
                <w:numId w:val="27"/>
              </w:numPr>
              <w:tabs>
                <w:tab w:val="num" w:pos="515"/>
              </w:tabs>
              <w:ind w:left="-52" w:firstLine="41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Результаты сертификации квалификаций, проведенной в период обучения в Образовательной организации или сразу после окончания, должны </w:t>
            </w:r>
            <w:proofErr w:type="gramStart"/>
            <w:r>
              <w:rPr>
                <w:rFonts w:ascii="Times New Roman" w:hAnsi="Times New Roman"/>
              </w:rPr>
              <w:t>коррелировать  с</w:t>
            </w:r>
            <w:proofErr w:type="gramEnd"/>
            <w:r>
              <w:rPr>
                <w:rFonts w:ascii="Times New Roman" w:hAnsi="Times New Roman"/>
              </w:rPr>
              <w:t xml:space="preserve"> результатами ГИА, проводимой Образовательной организацией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1A1FE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F7E" w:rsidRDefault="0051406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1F7E" w:rsidRDefault="0099011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4D9" w:rsidRPr="00ED7332" w:rsidRDefault="008064D9" w:rsidP="00204DE7">
            <w:pPr>
              <w:jc w:val="both"/>
              <w:rPr>
                <w:rFonts w:ascii="Times New Roman" w:hAnsi="Times New Roman"/>
              </w:rPr>
            </w:pPr>
          </w:p>
        </w:tc>
      </w:tr>
      <w:tr w:rsidR="00C429AB" w:rsidTr="00C429AB">
        <w:trPr>
          <w:gridBefore w:val="1"/>
          <w:wBefore w:w="11" w:type="dxa"/>
          <w:jc w:val="center"/>
        </w:trPr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Default="00C429AB" w:rsidP="00C429AB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1A1FE3" w:rsidRDefault="001A1FE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1A1FE3">
              <w:rPr>
                <w:rFonts w:ascii="Arial" w:eastAsia="Tahoma" w:hAnsi="Arial" w:cs="Arial"/>
                <w:b/>
                <w:color w:val="auto"/>
              </w:rPr>
              <w:t>222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691B56" w:rsidRDefault="0051406C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133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Default="00EE18D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60%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AB" w:rsidRPr="00ED7332" w:rsidRDefault="00C429AB" w:rsidP="00204DE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7F42" w:rsidRPr="00E3636A" w:rsidRDefault="00737F42" w:rsidP="000D4FD9">
      <w:pPr>
        <w:jc w:val="both"/>
        <w:rPr>
          <w:rFonts w:cs="Arial"/>
          <w:b/>
        </w:rPr>
      </w:pPr>
    </w:p>
    <w:p w:rsidR="00B255D6" w:rsidRDefault="00B255D6" w:rsidP="003C147D">
      <w:pPr>
        <w:suppressAutoHyphens/>
        <w:autoSpaceDE w:val="0"/>
        <w:autoSpaceDN w:val="0"/>
        <w:adjustRightInd w:val="0"/>
        <w:ind w:left="317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3C147D" w:rsidRPr="00EF0BF6" w:rsidRDefault="009845C6" w:rsidP="003C147D">
      <w:pPr>
        <w:suppressAutoHyphens/>
        <w:autoSpaceDE w:val="0"/>
        <w:autoSpaceDN w:val="0"/>
        <w:adjustRightInd w:val="0"/>
        <w:ind w:left="317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2. </w:t>
      </w:r>
      <w:r w:rsidR="003C147D" w:rsidRPr="00EF0BF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Востребованность выпускников, освоивших образовательные программы, рынком труда</w:t>
      </w:r>
    </w:p>
    <w:p w:rsidR="00594E46" w:rsidRPr="00E3636A" w:rsidRDefault="00594E46" w:rsidP="000D4FD9">
      <w:pPr>
        <w:pStyle w:val="afa"/>
        <w:spacing w:before="0" w:beforeAutospacing="0" w:after="160" w:afterAutospacing="0"/>
        <w:jc w:val="both"/>
        <w:rPr>
          <w:rFonts w:ascii="Arial" w:hAnsi="Arial" w:cs="Arial"/>
        </w:rPr>
      </w:pPr>
    </w:p>
    <w:tbl>
      <w:tblPr>
        <w:tblW w:w="148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1"/>
        <w:gridCol w:w="1417"/>
        <w:gridCol w:w="1276"/>
        <w:gridCol w:w="1276"/>
        <w:gridCol w:w="4678"/>
      </w:tblGrid>
      <w:tr w:rsidR="00390AB5" w:rsidRPr="00E3636A" w:rsidTr="009845C6">
        <w:trPr>
          <w:trHeight w:val="798"/>
          <w:jc w:val="center"/>
        </w:trPr>
        <w:tc>
          <w:tcPr>
            <w:tcW w:w="6231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требований стандарта, </w:t>
            </w:r>
          </w:p>
          <w:p w:rsidR="00390AB5" w:rsidRPr="009845C6" w:rsidRDefault="009845C6" w:rsidP="009845C6">
            <w:pPr>
              <w:pStyle w:val="Default"/>
              <w:ind w:left="-84" w:right="-140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390AB5" w:rsidRPr="00E3636A" w:rsidRDefault="009845C6" w:rsidP="009845C6">
            <w:pPr>
              <w:pStyle w:val="Default"/>
              <w:ind w:left="-84" w:right="-140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537"/>
          <w:jc w:val="center"/>
        </w:trPr>
        <w:tc>
          <w:tcPr>
            <w:tcW w:w="6231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Максималь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ное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E3636A" w:rsidRDefault="009845C6" w:rsidP="009845C6">
            <w:pPr>
              <w:pStyle w:val="Default"/>
              <w:ind w:left="-84" w:right="-14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7C6CBD" w:rsidRPr="00E3636A" w:rsidTr="009845C6">
        <w:trPr>
          <w:jc w:val="center"/>
        </w:trPr>
        <w:tc>
          <w:tcPr>
            <w:tcW w:w="6231" w:type="dxa"/>
          </w:tcPr>
          <w:p w:rsidR="007C6CBD" w:rsidRPr="00E3636A" w:rsidRDefault="007C6CBD" w:rsidP="009456F3">
            <w:pPr>
              <w:pStyle w:val="afc"/>
              <w:tabs>
                <w:tab w:val="left" w:pos="609"/>
              </w:tabs>
              <w:spacing w:line="240" w:lineRule="auto"/>
              <w:ind w:left="0" w:firstLine="23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3636A">
              <w:rPr>
                <w:rFonts w:ascii="Times New Roman" w:hAnsi="Times New Roman"/>
                <w:sz w:val="24"/>
                <w:szCs w:val="24"/>
              </w:rPr>
              <w:t>Образовательная организация должна:</w:t>
            </w:r>
          </w:p>
          <w:p w:rsidR="007C6CBD" w:rsidRPr="00E3636A" w:rsidRDefault="007C6CBD" w:rsidP="009456F3">
            <w:pPr>
              <w:tabs>
                <w:tab w:val="left" w:pos="609"/>
              </w:tabs>
              <w:ind w:firstLine="231"/>
              <w:jc w:val="both"/>
              <w:rPr>
                <w:rFonts w:cs="Arial"/>
              </w:rPr>
            </w:pPr>
            <w:r w:rsidRPr="00E3636A">
              <w:rPr>
                <w:rFonts w:ascii="Times New Roman" w:hAnsi="Times New Roman"/>
              </w:rPr>
              <w:t>1. Поддерживать связь с выпускниками ОПОП.</w:t>
            </w:r>
          </w:p>
        </w:tc>
        <w:tc>
          <w:tcPr>
            <w:tcW w:w="1417" w:type="dxa"/>
          </w:tcPr>
          <w:p w:rsidR="007C6CBD" w:rsidRPr="00F67B53" w:rsidRDefault="00F62783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206FE8">
              <w:rPr>
                <w:rFonts w:ascii="Arial" w:eastAsia="Tahoma" w:hAnsi="Arial" w:cs="Arial"/>
                <w:color w:val="auto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C6CBD" w:rsidRPr="00E3636A" w:rsidRDefault="00092166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C6CBD" w:rsidRPr="00E3636A" w:rsidRDefault="0091629E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100%</w:t>
            </w:r>
          </w:p>
        </w:tc>
        <w:tc>
          <w:tcPr>
            <w:tcW w:w="4678" w:type="dxa"/>
          </w:tcPr>
          <w:p w:rsidR="00F972EF" w:rsidRPr="00386DCA" w:rsidRDefault="00F972EF" w:rsidP="00B45669">
            <w:pPr>
              <w:pStyle w:val="aff8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0B1FF5" w:rsidRDefault="00BA56D7" w:rsidP="000B1FF5">
            <w:pPr>
              <w:pStyle w:val="afc"/>
              <w:numPr>
                <w:ilvl w:val="0"/>
                <w:numId w:val="31"/>
              </w:numPr>
              <w:tabs>
                <w:tab w:val="left" w:pos="609"/>
              </w:tabs>
              <w:jc w:val="both"/>
              <w:rPr>
                <w:rFonts w:ascii="Times New Roman" w:hAnsi="Times New Roman"/>
              </w:rPr>
            </w:pPr>
            <w:r w:rsidRPr="000B1FF5">
              <w:rPr>
                <w:rFonts w:ascii="Times New Roman" w:eastAsia="SimSun" w:hAnsi="Times New Roman"/>
                <w:kern w:val="3"/>
                <w:lang w:eastAsia="zh-CN" w:bidi="hi-IN"/>
              </w:rPr>
              <w:t>Накапливать статистические данные, характеризующие трудоустройство выпускников</w:t>
            </w:r>
          </w:p>
        </w:tc>
        <w:tc>
          <w:tcPr>
            <w:tcW w:w="1417" w:type="dxa"/>
          </w:tcPr>
          <w:p w:rsidR="00BA56D7" w:rsidRPr="007E5F70" w:rsidRDefault="000B1FF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092166" w:rsidRDefault="00092166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  <w:p w:rsidR="00BA56D7" w:rsidRPr="00092166" w:rsidRDefault="00092166" w:rsidP="00092166">
            <w:pPr>
              <w:tabs>
                <w:tab w:val="left" w:pos="870"/>
              </w:tabs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ab/>
            </w:r>
          </w:p>
        </w:tc>
        <w:tc>
          <w:tcPr>
            <w:tcW w:w="1276" w:type="dxa"/>
          </w:tcPr>
          <w:p w:rsidR="00BA56D7" w:rsidRPr="00E3636A" w:rsidRDefault="0091629E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126B8B">
              <w:rPr>
                <w:rFonts w:ascii="Arial" w:eastAsia="Tahoma" w:hAnsi="Arial" w:cs="Arial"/>
                <w:color w:val="auto"/>
              </w:rPr>
              <w:t>33%</w:t>
            </w:r>
          </w:p>
        </w:tc>
        <w:tc>
          <w:tcPr>
            <w:tcW w:w="4678" w:type="dxa"/>
          </w:tcPr>
          <w:p w:rsidR="00925080" w:rsidRPr="00925080" w:rsidRDefault="00925080" w:rsidP="009250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5080">
              <w:rPr>
                <w:rFonts w:ascii="Times New Roman" w:hAnsi="Times New Roman"/>
              </w:rPr>
              <w:t>Разработка и использование анкет опросов для экспертов (работодателей)</w:t>
            </w:r>
          </w:p>
          <w:p w:rsidR="00925080" w:rsidRPr="00925080" w:rsidRDefault="00925080" w:rsidP="00925080">
            <w:pPr>
              <w:rPr>
                <w:rFonts w:ascii="Times New Roman" w:hAnsi="Times New Roman"/>
              </w:rPr>
            </w:pPr>
            <w:r w:rsidRPr="00925080">
              <w:rPr>
                <w:rFonts w:ascii="Times New Roman" w:hAnsi="Times New Roman"/>
              </w:rPr>
              <w:t xml:space="preserve">с целью корректировки </w:t>
            </w:r>
            <w:proofErr w:type="spellStart"/>
            <w:r w:rsidRPr="00925080">
              <w:rPr>
                <w:rFonts w:ascii="Times New Roman" w:hAnsi="Times New Roman"/>
              </w:rPr>
              <w:t>компетентностной</w:t>
            </w:r>
            <w:proofErr w:type="spellEnd"/>
            <w:r w:rsidRPr="00925080">
              <w:rPr>
                <w:rFonts w:ascii="Times New Roman" w:hAnsi="Times New Roman"/>
              </w:rPr>
              <w:t xml:space="preserve"> модели выпускника.</w:t>
            </w:r>
          </w:p>
          <w:p w:rsidR="00E75221" w:rsidRDefault="00E75221" w:rsidP="00B45669">
            <w:pPr>
              <w:rPr>
                <w:rFonts w:ascii="Times New Roman" w:hAnsi="Times New Roman"/>
              </w:rPr>
            </w:pPr>
          </w:p>
          <w:p w:rsidR="00E75221" w:rsidRDefault="00E75221" w:rsidP="00B4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Сроки: 2021-2026, </w:t>
            </w:r>
          </w:p>
          <w:p w:rsidR="00B45669" w:rsidRPr="00075217" w:rsidRDefault="00E75221" w:rsidP="00B456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Отв.: руководитель ОПОП</w:t>
            </w:r>
            <w:r w:rsidR="00EF25F9">
              <w:rPr>
                <w:rFonts w:ascii="Times New Roman" w:hAnsi="Times New Roman"/>
              </w:rPr>
              <w:t xml:space="preserve">, </w:t>
            </w:r>
            <w:proofErr w:type="gramStart"/>
            <w:r w:rsidR="00EF25F9">
              <w:rPr>
                <w:rFonts w:ascii="Times New Roman" w:hAnsi="Times New Roman"/>
              </w:rPr>
              <w:t xml:space="preserve">доцент </w:t>
            </w:r>
            <w:r>
              <w:rPr>
                <w:rFonts w:ascii="Times New Roman" w:hAnsi="Times New Roman"/>
              </w:rPr>
              <w:t xml:space="preserve"> М.В.</w:t>
            </w:r>
            <w:proofErr w:type="gramEnd"/>
            <w:r>
              <w:rPr>
                <w:rFonts w:ascii="Times New Roman" w:hAnsi="Times New Roman"/>
              </w:rPr>
              <w:t xml:space="preserve"> Смелова</w:t>
            </w:r>
          </w:p>
        </w:tc>
      </w:tr>
      <w:tr w:rsidR="00BA56D7" w:rsidRPr="00E3636A" w:rsidTr="009845C6">
        <w:trPr>
          <w:jc w:val="center"/>
        </w:trPr>
        <w:tc>
          <w:tcPr>
            <w:tcW w:w="6231" w:type="dxa"/>
          </w:tcPr>
          <w:p w:rsidR="00BA56D7" w:rsidRPr="000B1FF5" w:rsidRDefault="00BA56D7" w:rsidP="000B1FF5">
            <w:pPr>
              <w:pStyle w:val="afc"/>
              <w:numPr>
                <w:ilvl w:val="0"/>
                <w:numId w:val="31"/>
              </w:numPr>
              <w:tabs>
                <w:tab w:val="left" w:pos="609"/>
              </w:tabs>
              <w:jc w:val="both"/>
              <w:rPr>
                <w:rFonts w:ascii="Times New Roman" w:hAnsi="Times New Roman"/>
              </w:rPr>
            </w:pPr>
            <w:r w:rsidRPr="000B1FF5">
              <w:rPr>
                <w:rFonts w:ascii="Times New Roman" w:eastAsia="SimSun" w:hAnsi="Times New Roman"/>
                <w:kern w:val="3"/>
                <w:lang w:eastAsia="zh-CN" w:bidi="hi-IN"/>
              </w:rPr>
              <w:t>Анализировать потребности в выпускниках ОПОП.</w:t>
            </w:r>
          </w:p>
        </w:tc>
        <w:tc>
          <w:tcPr>
            <w:tcW w:w="1417" w:type="dxa"/>
          </w:tcPr>
          <w:p w:rsidR="00BA56D7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</w:tcPr>
          <w:p w:rsidR="00BA56D7" w:rsidRPr="00F67B53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</w:tcPr>
          <w:p w:rsidR="00BA56D7" w:rsidRPr="00E3636A" w:rsidRDefault="0091629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100%</w:t>
            </w:r>
          </w:p>
        </w:tc>
        <w:tc>
          <w:tcPr>
            <w:tcW w:w="4678" w:type="dxa"/>
          </w:tcPr>
          <w:p w:rsidR="00B45669" w:rsidRPr="00386DCA" w:rsidRDefault="00B45669" w:rsidP="00B45669">
            <w:pPr>
              <w:jc w:val="both"/>
              <w:rPr>
                <w:rFonts w:ascii="Times New Roman" w:hAnsi="Times New Roman"/>
              </w:rPr>
            </w:pPr>
          </w:p>
        </w:tc>
      </w:tr>
      <w:tr w:rsidR="00925080" w:rsidRPr="00E3636A" w:rsidTr="009845C6">
        <w:trPr>
          <w:jc w:val="center"/>
        </w:trPr>
        <w:tc>
          <w:tcPr>
            <w:tcW w:w="6231" w:type="dxa"/>
          </w:tcPr>
          <w:p w:rsidR="00925080" w:rsidRPr="00E3636A" w:rsidRDefault="00925080" w:rsidP="000B1FF5">
            <w:pPr>
              <w:numPr>
                <w:ilvl w:val="0"/>
                <w:numId w:val="31"/>
              </w:numPr>
              <w:tabs>
                <w:tab w:val="left" w:pos="609"/>
              </w:tabs>
              <w:ind w:left="0"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eastAsia="SimSun" w:hAnsi="Times New Roman"/>
                <w:kern w:val="3"/>
                <w:lang w:eastAsia="zh-CN" w:bidi="hi-IN"/>
              </w:rPr>
              <w:lastRenderedPageBreak/>
              <w:t>Вести базу данных организаций и должностей трудоустройства выпускников и отслеживать карьерные продвижения выпускников программы</w:t>
            </w:r>
          </w:p>
        </w:tc>
        <w:tc>
          <w:tcPr>
            <w:tcW w:w="1417" w:type="dxa"/>
          </w:tcPr>
          <w:p w:rsidR="00925080" w:rsidRPr="00E3636A" w:rsidRDefault="00925080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925080" w:rsidRPr="00E3636A" w:rsidRDefault="0092508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</w:tc>
        <w:tc>
          <w:tcPr>
            <w:tcW w:w="1276" w:type="dxa"/>
          </w:tcPr>
          <w:p w:rsidR="00925080" w:rsidRPr="00F67B53" w:rsidRDefault="0092508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126B8B">
              <w:rPr>
                <w:rFonts w:ascii="Arial" w:eastAsia="Tahoma" w:hAnsi="Arial" w:cs="Arial"/>
                <w:color w:val="auto"/>
              </w:rPr>
              <w:t>33%</w:t>
            </w:r>
          </w:p>
        </w:tc>
        <w:tc>
          <w:tcPr>
            <w:tcW w:w="4678" w:type="dxa"/>
            <w:vMerge w:val="restart"/>
          </w:tcPr>
          <w:p w:rsidR="00925080" w:rsidRPr="00925080" w:rsidRDefault="00925080" w:rsidP="009250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25080">
              <w:rPr>
                <w:rFonts w:ascii="Times New Roman" w:hAnsi="Times New Roman"/>
              </w:rPr>
              <w:t xml:space="preserve">Разработка и использование анкет </w:t>
            </w:r>
            <w:proofErr w:type="spellStart"/>
            <w:proofErr w:type="gramStart"/>
            <w:r w:rsidRPr="00925080">
              <w:rPr>
                <w:rFonts w:ascii="Times New Roman" w:hAnsi="Times New Roman"/>
              </w:rPr>
              <w:t>опро</w:t>
            </w:r>
            <w:proofErr w:type="spellEnd"/>
            <w:r w:rsidRPr="00925080">
              <w:rPr>
                <w:rFonts w:ascii="Times New Roman" w:hAnsi="Times New Roman"/>
              </w:rPr>
              <w:t>-сов</w:t>
            </w:r>
            <w:proofErr w:type="gramEnd"/>
            <w:r w:rsidRPr="00925080">
              <w:rPr>
                <w:rFonts w:ascii="Times New Roman" w:hAnsi="Times New Roman"/>
              </w:rPr>
              <w:t xml:space="preserve"> для экспертов (работодателей)</w:t>
            </w:r>
          </w:p>
          <w:p w:rsidR="00925080" w:rsidRPr="00925080" w:rsidRDefault="00925080" w:rsidP="00925080">
            <w:pPr>
              <w:jc w:val="both"/>
              <w:rPr>
                <w:rFonts w:ascii="Times New Roman" w:hAnsi="Times New Roman"/>
              </w:rPr>
            </w:pPr>
            <w:r w:rsidRPr="00925080">
              <w:rPr>
                <w:rFonts w:ascii="Times New Roman" w:hAnsi="Times New Roman"/>
              </w:rPr>
              <w:t xml:space="preserve">с целью корректировки </w:t>
            </w:r>
            <w:proofErr w:type="spellStart"/>
            <w:r w:rsidRPr="00925080">
              <w:rPr>
                <w:rFonts w:ascii="Times New Roman" w:hAnsi="Times New Roman"/>
              </w:rPr>
              <w:t>компетентностной</w:t>
            </w:r>
            <w:proofErr w:type="spellEnd"/>
            <w:r w:rsidRPr="00925080">
              <w:rPr>
                <w:rFonts w:ascii="Times New Roman" w:hAnsi="Times New Roman"/>
              </w:rPr>
              <w:t xml:space="preserve"> модели выпускника.</w:t>
            </w:r>
          </w:p>
          <w:p w:rsidR="00925080" w:rsidRPr="00925080" w:rsidRDefault="00925080" w:rsidP="00925080">
            <w:pPr>
              <w:jc w:val="both"/>
              <w:rPr>
                <w:rFonts w:ascii="Times New Roman" w:hAnsi="Times New Roman"/>
              </w:rPr>
            </w:pPr>
          </w:p>
          <w:p w:rsidR="00925080" w:rsidRPr="00925080" w:rsidRDefault="00925080" w:rsidP="00925080">
            <w:pPr>
              <w:jc w:val="both"/>
              <w:rPr>
                <w:rFonts w:ascii="Times New Roman" w:hAnsi="Times New Roman"/>
              </w:rPr>
            </w:pPr>
            <w:r w:rsidRPr="00925080">
              <w:rPr>
                <w:rFonts w:ascii="Times New Roman" w:hAnsi="Times New Roman"/>
              </w:rPr>
              <w:t xml:space="preserve">Сроки: 2021-2026, </w:t>
            </w:r>
          </w:p>
          <w:p w:rsidR="00925080" w:rsidRPr="00E75221" w:rsidRDefault="00925080" w:rsidP="00925080">
            <w:pPr>
              <w:jc w:val="both"/>
              <w:rPr>
                <w:rFonts w:ascii="Times New Roman" w:hAnsi="Times New Roman"/>
              </w:rPr>
            </w:pPr>
            <w:r w:rsidRPr="00925080">
              <w:rPr>
                <w:rFonts w:ascii="Times New Roman" w:hAnsi="Times New Roman"/>
              </w:rPr>
              <w:t xml:space="preserve">Отв.: руководитель ОПОП, </w:t>
            </w:r>
            <w:proofErr w:type="gramStart"/>
            <w:r w:rsidRPr="00925080">
              <w:rPr>
                <w:rFonts w:ascii="Times New Roman" w:hAnsi="Times New Roman"/>
              </w:rPr>
              <w:t>доцент  М.В.</w:t>
            </w:r>
            <w:proofErr w:type="gramEnd"/>
            <w:r w:rsidRPr="00925080">
              <w:rPr>
                <w:rFonts w:ascii="Times New Roman" w:hAnsi="Times New Roman"/>
              </w:rPr>
              <w:t xml:space="preserve"> Смелова</w:t>
            </w:r>
          </w:p>
          <w:p w:rsidR="00925080" w:rsidRPr="00E75221" w:rsidRDefault="00925080" w:rsidP="00E75221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25080" w:rsidRPr="00E3636A" w:rsidTr="009845C6">
        <w:trPr>
          <w:jc w:val="center"/>
        </w:trPr>
        <w:tc>
          <w:tcPr>
            <w:tcW w:w="6231" w:type="dxa"/>
          </w:tcPr>
          <w:p w:rsidR="00925080" w:rsidRPr="00E3636A" w:rsidRDefault="00925080" w:rsidP="000B1FF5">
            <w:pPr>
              <w:numPr>
                <w:ilvl w:val="0"/>
                <w:numId w:val="31"/>
              </w:numPr>
              <w:tabs>
                <w:tab w:val="left" w:pos="609"/>
              </w:tabs>
              <w:ind w:left="0"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eastAsia="SimSun" w:hAnsi="Times New Roman"/>
                <w:kern w:val="3"/>
                <w:lang w:eastAsia="zh-CN" w:bidi="hi-IN"/>
              </w:rPr>
              <w:t>Вести мониторинг связи трудоустройства с итогами сертификации квалификаций, пройденной обучающимися во время обучения в Образовательной организации</w:t>
            </w:r>
          </w:p>
        </w:tc>
        <w:tc>
          <w:tcPr>
            <w:tcW w:w="1417" w:type="dxa"/>
          </w:tcPr>
          <w:p w:rsidR="00925080" w:rsidRPr="00E3636A" w:rsidRDefault="00925080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925080" w:rsidRPr="00E3636A" w:rsidRDefault="0092508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0</w:t>
            </w:r>
          </w:p>
        </w:tc>
        <w:tc>
          <w:tcPr>
            <w:tcW w:w="1276" w:type="dxa"/>
          </w:tcPr>
          <w:p w:rsidR="00925080" w:rsidRPr="00F67B53" w:rsidRDefault="0092508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126B8B">
              <w:rPr>
                <w:rFonts w:ascii="Arial" w:eastAsia="Tahoma" w:hAnsi="Arial" w:cs="Arial"/>
                <w:color w:val="auto"/>
              </w:rPr>
              <w:t>0%</w:t>
            </w:r>
          </w:p>
        </w:tc>
        <w:tc>
          <w:tcPr>
            <w:tcW w:w="4678" w:type="dxa"/>
            <w:vMerge/>
          </w:tcPr>
          <w:p w:rsidR="00925080" w:rsidRPr="00E75221" w:rsidRDefault="00925080" w:rsidP="00E75221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45FF2" w:rsidRPr="00E3636A" w:rsidTr="009845C6">
        <w:trPr>
          <w:jc w:val="center"/>
        </w:trPr>
        <w:tc>
          <w:tcPr>
            <w:tcW w:w="6231" w:type="dxa"/>
          </w:tcPr>
          <w:p w:rsidR="00D45FF2" w:rsidRPr="00E3636A" w:rsidRDefault="00D45FF2" w:rsidP="005B704D">
            <w:pPr>
              <w:tabs>
                <w:tab w:val="left" w:pos="609"/>
              </w:tabs>
              <w:ind w:firstLine="231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6. Обеспечивать использование информации для повышения релевантности спектра и содержания реализуемых ОПОП требованиям рынка труда.</w:t>
            </w:r>
          </w:p>
        </w:tc>
        <w:tc>
          <w:tcPr>
            <w:tcW w:w="1417" w:type="dxa"/>
          </w:tcPr>
          <w:p w:rsidR="00D45FF2" w:rsidRPr="00E3636A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D45FF2" w:rsidRPr="00E3636A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</w:tcPr>
          <w:p w:rsidR="00D45FF2" w:rsidRPr="00F67B53" w:rsidRDefault="0091629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100%</w:t>
            </w:r>
          </w:p>
        </w:tc>
        <w:tc>
          <w:tcPr>
            <w:tcW w:w="4678" w:type="dxa"/>
          </w:tcPr>
          <w:p w:rsidR="00F972EF" w:rsidRPr="00386DCA" w:rsidRDefault="006F6EAC" w:rsidP="006F6E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9845C6" w:rsidRPr="00E3636A" w:rsidTr="009845C6">
        <w:trPr>
          <w:jc w:val="center"/>
        </w:trPr>
        <w:tc>
          <w:tcPr>
            <w:tcW w:w="6231" w:type="dxa"/>
          </w:tcPr>
          <w:p w:rsidR="009845C6" w:rsidRPr="00E3636A" w:rsidRDefault="009845C6" w:rsidP="005B704D">
            <w:pPr>
              <w:tabs>
                <w:tab w:val="left" w:pos="609"/>
              </w:tabs>
              <w:ind w:firstLine="231"/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417" w:type="dxa"/>
          </w:tcPr>
          <w:p w:rsidR="009845C6" w:rsidRPr="000B1FF5" w:rsidRDefault="000B1FF5" w:rsidP="00DF2CC0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0B1FF5">
              <w:rPr>
                <w:rFonts w:ascii="Arial" w:eastAsia="Tahoma" w:hAnsi="Arial" w:cs="Arial"/>
                <w:b/>
                <w:color w:val="auto"/>
              </w:rPr>
              <w:t>42</w:t>
            </w:r>
          </w:p>
        </w:tc>
        <w:tc>
          <w:tcPr>
            <w:tcW w:w="1276" w:type="dxa"/>
          </w:tcPr>
          <w:p w:rsidR="009845C6" w:rsidRPr="00092166" w:rsidRDefault="00092166" w:rsidP="001A31C2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092166">
              <w:rPr>
                <w:rFonts w:ascii="Arial" w:eastAsia="Tahoma" w:hAnsi="Arial" w:cs="Arial"/>
                <w:b/>
                <w:color w:val="auto"/>
              </w:rPr>
              <w:t>32</w:t>
            </w:r>
          </w:p>
        </w:tc>
        <w:tc>
          <w:tcPr>
            <w:tcW w:w="1276" w:type="dxa"/>
          </w:tcPr>
          <w:p w:rsidR="009845C6" w:rsidRPr="00F67B53" w:rsidRDefault="0091629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76%</w:t>
            </w:r>
          </w:p>
        </w:tc>
        <w:tc>
          <w:tcPr>
            <w:tcW w:w="4678" w:type="dxa"/>
          </w:tcPr>
          <w:p w:rsidR="009845C6" w:rsidRDefault="009845C6" w:rsidP="006F6EA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D64AB9" w:rsidRDefault="00D64AB9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F549A6" w:rsidRPr="00EF0BF6" w:rsidRDefault="009845C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3. </w:t>
      </w:r>
      <w:r w:rsidR="00F549A6" w:rsidRPr="00EF0BF6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Качество материально-технических, информационно-коммуникационных, кадровых и иных ресурсов, влияющих на качество подготовки выпускников</w:t>
      </w:r>
    </w:p>
    <w:p w:rsidR="00EF0BF6" w:rsidRPr="00A31325" w:rsidRDefault="00EF0BF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/>
          <w:b/>
          <w:color w:val="00B050"/>
          <w:kern w:val="3"/>
          <w:sz w:val="28"/>
          <w:szCs w:val="28"/>
          <w:lang w:eastAsia="zh-CN" w:bidi="hi-IN"/>
        </w:rPr>
      </w:pPr>
    </w:p>
    <w:tbl>
      <w:tblPr>
        <w:tblW w:w="146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344"/>
        <w:gridCol w:w="1276"/>
        <w:gridCol w:w="1276"/>
        <w:gridCol w:w="4678"/>
      </w:tblGrid>
      <w:tr w:rsidR="00390AB5" w:rsidRPr="00E3636A" w:rsidTr="009845C6">
        <w:trPr>
          <w:trHeight w:val="874"/>
          <w:jc w:val="center"/>
        </w:trPr>
        <w:tc>
          <w:tcPr>
            <w:tcW w:w="6095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896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(</w:t>
            </w:r>
            <w:r w:rsidRPr="009845C6">
              <w:rPr>
                <w:rFonts w:ascii="Arial" w:eastAsia="Tahoma" w:hAnsi="Arial" w:cs="Arial"/>
                <w:b/>
                <w:color w:val="auto"/>
              </w:rPr>
              <w:t xml:space="preserve">с указанием сроков выполнения и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 xml:space="preserve">ответственных за выполнение) </w:t>
            </w:r>
          </w:p>
          <w:p w:rsidR="00390AB5" w:rsidRPr="00E3636A" w:rsidRDefault="00390AB5" w:rsidP="00244DAF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</w:tr>
      <w:tr w:rsidR="009845C6" w:rsidRPr="00E3636A" w:rsidTr="009845C6">
        <w:trPr>
          <w:trHeight w:val="602"/>
          <w:jc w:val="center"/>
        </w:trPr>
        <w:tc>
          <w:tcPr>
            <w:tcW w:w="6095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Максималь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ное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9456F3">
            <w:pPr>
              <w:tabs>
                <w:tab w:val="left" w:pos="225"/>
              </w:tabs>
              <w:spacing w:line="259" w:lineRule="auto"/>
              <w:ind w:right="-78" w:firstLine="37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67845">
              <w:rPr>
                <w:rFonts w:ascii="Times New Roman" w:hAnsi="Times New Roman"/>
              </w:rPr>
              <w:t>Для формирования необходимых компетенций у обучающихся и достижения целей каждой предлагаемой ОПОП Образовательная организация должна:</w:t>
            </w:r>
          </w:p>
          <w:p w:rsidR="007371A8" w:rsidRPr="00045003" w:rsidRDefault="007371A8" w:rsidP="007371A8">
            <w:pPr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Определять и располагать ресурсами, необходимыми для реализации ОПОП: материально-техническими, кадровыми, информационно-образовательными, финансовыми;</w:t>
            </w:r>
          </w:p>
        </w:tc>
        <w:tc>
          <w:tcPr>
            <w:tcW w:w="1344" w:type="dxa"/>
            <w:vMerge w:val="restart"/>
          </w:tcPr>
          <w:p w:rsidR="007371A8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48</w:t>
            </w:r>
          </w:p>
        </w:tc>
        <w:tc>
          <w:tcPr>
            <w:tcW w:w="1276" w:type="dxa"/>
            <w:vMerge w:val="restart"/>
          </w:tcPr>
          <w:p w:rsidR="007371A8" w:rsidRDefault="007371A8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5F3114" w:rsidRDefault="005F3114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42</w:t>
            </w:r>
          </w:p>
          <w:p w:rsidR="00092166" w:rsidRPr="005F3114" w:rsidRDefault="005F3114" w:rsidP="005F3114">
            <w:pPr>
              <w:tabs>
                <w:tab w:val="left" w:pos="795"/>
              </w:tabs>
              <w:rPr>
                <w:rFonts w:eastAsia="Tahoma"/>
                <w:lang w:eastAsia="en-US"/>
              </w:rPr>
            </w:pPr>
            <w:r>
              <w:rPr>
                <w:rFonts w:eastAsia="Tahoma"/>
                <w:lang w:eastAsia="en-US"/>
              </w:rPr>
              <w:tab/>
            </w:r>
          </w:p>
        </w:tc>
        <w:tc>
          <w:tcPr>
            <w:tcW w:w="1276" w:type="dxa"/>
            <w:vMerge w:val="restart"/>
          </w:tcPr>
          <w:p w:rsidR="007371A8" w:rsidRPr="00A67845" w:rsidRDefault="0091629E" w:rsidP="009B2C8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88%</w:t>
            </w:r>
          </w:p>
        </w:tc>
        <w:tc>
          <w:tcPr>
            <w:tcW w:w="4678" w:type="dxa"/>
            <w:vMerge w:val="restart"/>
          </w:tcPr>
          <w:p w:rsidR="007371A8" w:rsidRPr="003F46C4" w:rsidRDefault="007371A8" w:rsidP="004026CB">
            <w:pPr>
              <w:ind w:left="176"/>
              <w:jc w:val="both"/>
              <w:rPr>
                <w:rFonts w:ascii="Times New Roman" w:hAnsi="Times New Roman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Обеспечивать ресурсами, соответствующими требованиям ФГОС и работодателей, законодательных и нормативных актов, обучающихся и их родителей;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045003" w:rsidRDefault="007371A8" w:rsidP="009B2C8F">
            <w:pPr>
              <w:pStyle w:val="Default"/>
              <w:jc w:val="center"/>
              <w:rPr>
                <w:rFonts w:ascii="Arial" w:eastAsia="Tahoma" w:hAnsi="Arial" w:cs="Arial"/>
                <w:color w:val="FF0000"/>
              </w:rPr>
            </w:pPr>
          </w:p>
        </w:tc>
        <w:tc>
          <w:tcPr>
            <w:tcW w:w="4678" w:type="dxa"/>
            <w:vMerge/>
          </w:tcPr>
          <w:p w:rsidR="007371A8" w:rsidRPr="00045003" w:rsidRDefault="007371A8" w:rsidP="00F53CE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371A8" w:rsidRPr="00A31325" w:rsidTr="009845C6">
        <w:trPr>
          <w:jc w:val="center"/>
        </w:trPr>
        <w:tc>
          <w:tcPr>
            <w:tcW w:w="6095" w:type="dxa"/>
          </w:tcPr>
          <w:p w:rsidR="007371A8" w:rsidRPr="00A3132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A31325">
              <w:rPr>
                <w:rFonts w:ascii="Times New Roman" w:hAnsi="Times New Roman"/>
              </w:rPr>
              <w:t xml:space="preserve">Планировать с учетом привлечения активов работодателей необходимые для реализации ОПОП образовательные, финансовые и материально-технические ресурсы, при возможности, привлекать активы организаций-партнеров и других заинтересованных сторон, в </w:t>
            </w:r>
            <w:proofErr w:type="spellStart"/>
            <w:r w:rsidRPr="00A31325">
              <w:rPr>
                <w:rFonts w:ascii="Times New Roman" w:hAnsi="Times New Roman"/>
              </w:rPr>
              <w:t>т.ч</w:t>
            </w:r>
            <w:proofErr w:type="spellEnd"/>
            <w:r w:rsidRPr="00A31325">
              <w:rPr>
                <w:rFonts w:ascii="Times New Roman" w:hAnsi="Times New Roman"/>
              </w:rPr>
              <w:t>. в рамках сетевой формы реализации ОПОП и международного сотрудничества с учетом законодательства страны-партнера;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7B0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9D6144" w:rsidRDefault="007371A8" w:rsidP="000B02D6">
            <w:pPr>
              <w:jc w:val="both"/>
              <w:rPr>
                <w:rFonts w:ascii="Times New Roman" w:hAnsi="Times New Roman"/>
              </w:rPr>
            </w:pPr>
          </w:p>
        </w:tc>
      </w:tr>
      <w:tr w:rsidR="007371A8" w:rsidRPr="00045003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gramStart"/>
            <w:r w:rsidRPr="00A67845">
              <w:rPr>
                <w:rFonts w:ascii="Times New Roman" w:hAnsi="Times New Roman"/>
              </w:rPr>
              <w:t>Проводить  мониторинг</w:t>
            </w:r>
            <w:proofErr w:type="gramEnd"/>
            <w:r w:rsidRPr="00A67845">
              <w:rPr>
                <w:rFonts w:ascii="Times New Roman" w:hAnsi="Times New Roman"/>
              </w:rPr>
              <w:t xml:space="preserve"> использования ресурсов, задействованных в реализации ОПОП, анализ результативности использования ресурсов, задействованных в реализации ОПОП, итоги которого учитывать при развитии ресурсной базы Образовательной организации.</w:t>
            </w:r>
          </w:p>
        </w:tc>
        <w:tc>
          <w:tcPr>
            <w:tcW w:w="1344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2E4CE2" w:rsidRDefault="007371A8" w:rsidP="00745AAE">
            <w:pPr>
              <w:jc w:val="both"/>
              <w:rPr>
                <w:rFonts w:ascii="Times New Roman" w:hAnsi="Times New Roman"/>
              </w:rPr>
            </w:pPr>
          </w:p>
        </w:tc>
      </w:tr>
      <w:tr w:rsidR="00310A49" w:rsidRPr="00045003" w:rsidTr="009845C6">
        <w:trPr>
          <w:jc w:val="center"/>
        </w:trPr>
        <w:tc>
          <w:tcPr>
            <w:tcW w:w="6095" w:type="dxa"/>
          </w:tcPr>
          <w:p w:rsidR="00310A49" w:rsidRPr="00A67845" w:rsidRDefault="00310A49" w:rsidP="009456F3">
            <w:pPr>
              <w:pStyle w:val="afc"/>
              <w:ind w:left="0" w:firstLine="373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A67845">
              <w:rPr>
                <w:rFonts w:ascii="Times New Roman" w:hAnsi="Times New Roman"/>
                <w:sz w:val="24"/>
                <w:szCs w:val="24"/>
              </w:rPr>
              <w:t>Ресурсное обеспечение программы должно:</w:t>
            </w:r>
          </w:p>
          <w:p w:rsidR="00310A49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310A49" w:rsidRPr="00A67845">
              <w:rPr>
                <w:rFonts w:ascii="Times New Roman" w:hAnsi="Times New Roman"/>
              </w:rPr>
              <w:t>Быть доступным для обучающихся, носить инновационный характер;</w:t>
            </w:r>
          </w:p>
        </w:tc>
        <w:tc>
          <w:tcPr>
            <w:tcW w:w="1344" w:type="dxa"/>
          </w:tcPr>
          <w:p w:rsidR="00F374DE" w:rsidRPr="00A67845" w:rsidRDefault="00F374D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310A49" w:rsidRPr="00A67845" w:rsidRDefault="000B1FF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76" w:type="dxa"/>
          </w:tcPr>
          <w:p w:rsidR="00310A49" w:rsidRDefault="00310A49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310A85" w:rsidRPr="00A67845" w:rsidRDefault="00310A85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310A49" w:rsidRPr="00A67845" w:rsidRDefault="0091629E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60%</w:t>
            </w:r>
          </w:p>
        </w:tc>
        <w:tc>
          <w:tcPr>
            <w:tcW w:w="4678" w:type="dxa"/>
          </w:tcPr>
          <w:p w:rsidR="006C07AB" w:rsidRPr="00EA7FF2" w:rsidRDefault="006C07AB" w:rsidP="006C07AB">
            <w:pPr>
              <w:jc w:val="both"/>
              <w:rPr>
                <w:rFonts w:ascii="Times New Roman" w:hAnsi="Times New Roman"/>
              </w:rPr>
            </w:pPr>
          </w:p>
        </w:tc>
      </w:tr>
      <w:tr w:rsidR="007371A8" w:rsidRPr="00E3636A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A67845">
              <w:rPr>
                <w:rFonts w:ascii="Times New Roman" w:hAnsi="Times New Roman"/>
              </w:rPr>
              <w:t>Обеспечивать обучающимся необходимые возможности для самостоятельной, учебно- и научно-исследовательской работы, личностное развитие, способствовать формированию компетенций</w:t>
            </w:r>
          </w:p>
        </w:tc>
        <w:tc>
          <w:tcPr>
            <w:tcW w:w="1344" w:type="dxa"/>
            <w:vMerge w:val="restart"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15</w:t>
            </w:r>
          </w:p>
        </w:tc>
        <w:tc>
          <w:tcPr>
            <w:tcW w:w="1276" w:type="dxa"/>
            <w:vMerge w:val="restart"/>
          </w:tcPr>
          <w:p w:rsidR="007371A8" w:rsidRPr="00A67845" w:rsidRDefault="005250B9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  <w:vMerge w:val="restart"/>
          </w:tcPr>
          <w:p w:rsidR="007371A8" w:rsidRPr="00A67845" w:rsidRDefault="0091629E" w:rsidP="00A67845">
            <w:pPr>
              <w:pStyle w:val="Default"/>
              <w:tabs>
                <w:tab w:val="center" w:pos="317"/>
              </w:tabs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80%</w:t>
            </w:r>
          </w:p>
        </w:tc>
        <w:tc>
          <w:tcPr>
            <w:tcW w:w="4678" w:type="dxa"/>
            <w:vMerge w:val="restart"/>
          </w:tcPr>
          <w:p w:rsidR="007371A8" w:rsidRPr="007939B8" w:rsidRDefault="007371A8" w:rsidP="00CA43B2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7371A8" w:rsidRPr="00E3636A" w:rsidTr="009845C6">
        <w:trPr>
          <w:trHeight w:val="545"/>
          <w:jc w:val="center"/>
        </w:trPr>
        <w:tc>
          <w:tcPr>
            <w:tcW w:w="6095" w:type="dxa"/>
          </w:tcPr>
          <w:p w:rsidR="007371A8" w:rsidRPr="00A67845" w:rsidRDefault="00E761CD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371A8" w:rsidRPr="00A67845">
              <w:rPr>
                <w:rFonts w:ascii="Times New Roman" w:hAnsi="Times New Roman"/>
              </w:rPr>
              <w:t>О</w:t>
            </w:r>
            <w:r w:rsidR="007371A8" w:rsidRPr="00A67845">
              <w:rPr>
                <w:rFonts w:ascii="Times New Roman" w:eastAsia="SimSun" w:hAnsi="Times New Roman"/>
                <w:kern w:val="3"/>
                <w:lang w:eastAsia="zh-CN" w:bidi="hi-IN"/>
              </w:rPr>
              <w:t>беспечивать реализацию электронного обучения и дистанционных технологий обучения;</w:t>
            </w:r>
          </w:p>
        </w:tc>
        <w:tc>
          <w:tcPr>
            <w:tcW w:w="1344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F67B53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0265C8" w:rsidRDefault="007371A8" w:rsidP="00563ABF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371A8" w:rsidRPr="001858DF" w:rsidTr="009845C6">
        <w:trPr>
          <w:jc w:val="center"/>
        </w:trPr>
        <w:tc>
          <w:tcPr>
            <w:tcW w:w="6095" w:type="dxa"/>
          </w:tcPr>
          <w:p w:rsidR="007371A8" w:rsidRPr="00C745BE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C745BE">
              <w:rPr>
                <w:rFonts w:ascii="Times New Roman" w:hAnsi="Times New Roman"/>
              </w:rPr>
              <w:t>Обеспечивать социальную поддержку обучающихся</w:t>
            </w:r>
          </w:p>
        </w:tc>
        <w:tc>
          <w:tcPr>
            <w:tcW w:w="1344" w:type="dxa"/>
            <w:vMerge w:val="restart"/>
          </w:tcPr>
          <w:p w:rsidR="007371A8" w:rsidRPr="00C745BE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39</w:t>
            </w:r>
          </w:p>
        </w:tc>
        <w:tc>
          <w:tcPr>
            <w:tcW w:w="1276" w:type="dxa"/>
            <w:vMerge w:val="restart"/>
          </w:tcPr>
          <w:p w:rsidR="007371A8" w:rsidRPr="00C745BE" w:rsidRDefault="005250B9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276" w:type="dxa"/>
            <w:vMerge w:val="restart"/>
          </w:tcPr>
          <w:p w:rsidR="007371A8" w:rsidRPr="00C745BE" w:rsidRDefault="0091629E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69%</w:t>
            </w:r>
          </w:p>
        </w:tc>
        <w:tc>
          <w:tcPr>
            <w:tcW w:w="4678" w:type="dxa"/>
            <w:vMerge w:val="restart"/>
          </w:tcPr>
          <w:p w:rsidR="007371A8" w:rsidRPr="002706FB" w:rsidRDefault="007371A8" w:rsidP="00C13455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7371A8" w:rsidRPr="0020399F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>Обеспечивать потребности обучающихся в качестве образовательного сервиса, дополнительных услугах и ресурсах</w:t>
            </w:r>
          </w:p>
        </w:tc>
        <w:tc>
          <w:tcPr>
            <w:tcW w:w="1344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C745BE" w:rsidRDefault="007371A8" w:rsidP="00303659">
            <w:pPr>
              <w:jc w:val="both"/>
            </w:pPr>
          </w:p>
        </w:tc>
      </w:tr>
      <w:tr w:rsidR="007371A8" w:rsidRPr="001858DF" w:rsidTr="009845C6">
        <w:trPr>
          <w:jc w:val="center"/>
        </w:trPr>
        <w:tc>
          <w:tcPr>
            <w:tcW w:w="6095" w:type="dxa"/>
          </w:tcPr>
          <w:p w:rsidR="007371A8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67845">
              <w:rPr>
                <w:rFonts w:ascii="Times New Roman" w:hAnsi="Times New Roman"/>
              </w:rPr>
              <w:t xml:space="preserve">Быть направленным на </w:t>
            </w:r>
            <w:proofErr w:type="gramStart"/>
            <w:r w:rsidRPr="00A67845">
              <w:rPr>
                <w:rFonts w:ascii="Times New Roman" w:hAnsi="Times New Roman"/>
              </w:rPr>
              <w:t xml:space="preserve">формирование  </w:t>
            </w:r>
            <w:proofErr w:type="spellStart"/>
            <w:r w:rsidRPr="00A67845">
              <w:rPr>
                <w:rFonts w:ascii="Times New Roman" w:hAnsi="Times New Roman"/>
              </w:rPr>
              <w:t>здоровьесберегающего</w:t>
            </w:r>
            <w:proofErr w:type="spellEnd"/>
            <w:proofErr w:type="gramEnd"/>
            <w:r w:rsidRPr="00A67845">
              <w:rPr>
                <w:rFonts w:ascii="Times New Roman" w:hAnsi="Times New Roman"/>
              </w:rPr>
              <w:t xml:space="preserve"> и социокультурного пространства</w:t>
            </w:r>
          </w:p>
        </w:tc>
        <w:tc>
          <w:tcPr>
            <w:tcW w:w="1344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150574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</w:tcPr>
          <w:p w:rsidR="007371A8" w:rsidRPr="00A67845" w:rsidRDefault="007371A8" w:rsidP="005C2B7C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678" w:type="dxa"/>
            <w:vMerge/>
          </w:tcPr>
          <w:p w:rsidR="007371A8" w:rsidRPr="00303659" w:rsidRDefault="007371A8" w:rsidP="00303659">
            <w:pPr>
              <w:jc w:val="both"/>
              <w:rPr>
                <w:rFonts w:ascii="Times New Roman" w:hAnsi="Times New Roman"/>
              </w:rPr>
            </w:pPr>
          </w:p>
        </w:tc>
      </w:tr>
      <w:tr w:rsidR="00F374DE" w:rsidRPr="00E3636A" w:rsidTr="009845C6">
        <w:trPr>
          <w:jc w:val="center"/>
        </w:trPr>
        <w:tc>
          <w:tcPr>
            <w:tcW w:w="6095" w:type="dxa"/>
          </w:tcPr>
          <w:p w:rsidR="00F374DE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="00F374DE" w:rsidRPr="00A67845">
              <w:rPr>
                <w:rFonts w:ascii="Times New Roman" w:hAnsi="Times New Roman"/>
              </w:rPr>
              <w:t xml:space="preserve">Для реализации и достижения целей образовательной программы Образовательная организация должна </w:t>
            </w:r>
            <w:r w:rsidR="00F374DE" w:rsidRPr="00A67845">
              <w:rPr>
                <w:rFonts w:ascii="Times New Roman" w:hAnsi="Times New Roman"/>
                <w:i/>
              </w:rPr>
              <w:t>определять потребности ОПОП в научно-педагогических работниках (НПР), в том числе специалистов-практиков,</w:t>
            </w:r>
            <w:r w:rsidR="00F374DE" w:rsidRPr="00A67845">
              <w:rPr>
                <w:rFonts w:ascii="Times New Roman" w:hAnsi="Times New Roman"/>
              </w:rPr>
              <w:t xml:space="preserve"> </w:t>
            </w:r>
            <w:r w:rsidR="00F374DE" w:rsidRPr="00A67845">
              <w:rPr>
                <w:rFonts w:ascii="Times New Roman" w:hAnsi="Times New Roman"/>
                <w:i/>
              </w:rPr>
              <w:t>обеспечивать реализуемую ОПОП НПР с уровнем квали</w:t>
            </w:r>
            <w:r w:rsidR="00F374DE" w:rsidRPr="00A67845">
              <w:rPr>
                <w:rFonts w:ascii="Times New Roman" w:hAnsi="Times New Roman"/>
                <w:i/>
              </w:rPr>
              <w:lastRenderedPageBreak/>
              <w:t>фикации, соответствующим требованиям ФГОС</w:t>
            </w:r>
            <w:r w:rsidR="00F374DE" w:rsidRPr="00A67845">
              <w:rPr>
                <w:rFonts w:ascii="Times New Roman" w:hAnsi="Times New Roman"/>
              </w:rPr>
              <w:t>, квалифицированным персоналом, привлекать к учебному процессу ведущих иностранных специалистов.</w:t>
            </w:r>
          </w:p>
        </w:tc>
        <w:tc>
          <w:tcPr>
            <w:tcW w:w="1344" w:type="dxa"/>
          </w:tcPr>
          <w:p w:rsidR="00F374DE" w:rsidRPr="00A67845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15</w:t>
            </w:r>
          </w:p>
        </w:tc>
        <w:tc>
          <w:tcPr>
            <w:tcW w:w="1276" w:type="dxa"/>
          </w:tcPr>
          <w:p w:rsidR="00F374DE" w:rsidRPr="00A67845" w:rsidRDefault="005F3114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F374DE" w:rsidRPr="00A67845" w:rsidRDefault="0091629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60%</w:t>
            </w:r>
          </w:p>
        </w:tc>
        <w:tc>
          <w:tcPr>
            <w:tcW w:w="4678" w:type="dxa"/>
          </w:tcPr>
          <w:p w:rsidR="0065407E" w:rsidRPr="007939B8" w:rsidRDefault="0065407E" w:rsidP="0065407E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F374DE" w:rsidRPr="00317A5A" w:rsidTr="009845C6">
        <w:trPr>
          <w:jc w:val="center"/>
        </w:trPr>
        <w:tc>
          <w:tcPr>
            <w:tcW w:w="6095" w:type="dxa"/>
          </w:tcPr>
          <w:p w:rsidR="00F374DE" w:rsidRPr="00A67845" w:rsidRDefault="00F374DE" w:rsidP="009456F3">
            <w:pPr>
              <w:tabs>
                <w:tab w:val="left" w:pos="288"/>
              </w:tabs>
              <w:spacing w:line="259" w:lineRule="auto"/>
              <w:ind w:firstLine="373"/>
              <w:rPr>
                <w:rFonts w:ascii="Times New Roman" w:hAnsi="Times New Roman"/>
              </w:rPr>
            </w:pPr>
            <w:r w:rsidRPr="00A67845">
              <w:rPr>
                <w:rFonts w:ascii="Times New Roman" w:hAnsi="Times New Roman"/>
              </w:rPr>
              <w:t>Преподаватели должны:</w:t>
            </w:r>
          </w:p>
          <w:p w:rsidR="00F374DE" w:rsidRPr="00A67845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F374DE" w:rsidRPr="00A67845">
              <w:rPr>
                <w:rFonts w:ascii="Times New Roman" w:hAnsi="Times New Roman"/>
              </w:rPr>
              <w:t xml:space="preserve">Владеть методами и технологиями обучения, обеспечивающими достижение необходимых компетенций обучающихся, осваивать современные технологии </w:t>
            </w:r>
            <w:proofErr w:type="gramStart"/>
            <w:r w:rsidR="00F374DE" w:rsidRPr="00A67845">
              <w:rPr>
                <w:rFonts w:ascii="Times New Roman" w:hAnsi="Times New Roman"/>
              </w:rPr>
              <w:t>обучения,  распространять</w:t>
            </w:r>
            <w:proofErr w:type="gramEnd"/>
            <w:r w:rsidR="00F374DE" w:rsidRPr="00A67845">
              <w:rPr>
                <w:rFonts w:ascii="Times New Roman" w:hAnsi="Times New Roman"/>
              </w:rPr>
              <w:t xml:space="preserve"> освоенные новаторские методики преподавания;</w:t>
            </w:r>
          </w:p>
        </w:tc>
        <w:tc>
          <w:tcPr>
            <w:tcW w:w="1344" w:type="dxa"/>
          </w:tcPr>
          <w:p w:rsidR="00F374DE" w:rsidRPr="00A67845" w:rsidRDefault="00F374D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F374DE" w:rsidRPr="00A67845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</w:tcPr>
          <w:p w:rsidR="00F374DE" w:rsidRDefault="00F374D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  <w:p w:rsidR="005250B9" w:rsidRPr="00A67845" w:rsidRDefault="005250B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5F3114"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F374DE" w:rsidRPr="00A67845" w:rsidRDefault="0091629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72%</w:t>
            </w:r>
          </w:p>
        </w:tc>
        <w:tc>
          <w:tcPr>
            <w:tcW w:w="4678" w:type="dxa"/>
          </w:tcPr>
          <w:p w:rsidR="004A66C1" w:rsidRPr="00317A5A" w:rsidRDefault="004A66C1" w:rsidP="004A66C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A865D9" w:rsidRPr="00317A5A" w:rsidTr="009845C6">
        <w:trPr>
          <w:trHeight w:val="134"/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="00A865D9" w:rsidRPr="006D413F">
              <w:rPr>
                <w:rFonts w:ascii="Times New Roman" w:hAnsi="Times New Roman"/>
              </w:rPr>
              <w:t>У</w:t>
            </w:r>
            <w:r w:rsidR="00A865D9" w:rsidRPr="006D413F">
              <w:rPr>
                <w:rFonts w:ascii="Times New Roman" w:hAnsi="Times New Roman"/>
                <w:i/>
              </w:rPr>
              <w:t xml:space="preserve">частвовать в научно-исследовательской деятельности и руководстве </w:t>
            </w:r>
            <w:r w:rsidR="00A865D9" w:rsidRPr="006D413F">
              <w:rPr>
                <w:rFonts w:ascii="Times New Roman" w:hAnsi="Times New Roman"/>
              </w:rPr>
              <w:t xml:space="preserve">учебно- и научно-исследовательской работой </w:t>
            </w:r>
            <w:proofErr w:type="gramStart"/>
            <w:r w:rsidR="00A865D9" w:rsidRPr="006D413F">
              <w:rPr>
                <w:rFonts w:ascii="Times New Roman" w:hAnsi="Times New Roman"/>
              </w:rPr>
              <w:t>обучающихся</w:t>
            </w:r>
            <w:r w:rsidR="00A865D9" w:rsidRPr="006D413F">
              <w:rPr>
                <w:rFonts w:ascii="Times New Roman" w:hAnsi="Times New Roman"/>
                <w:i/>
              </w:rPr>
              <w:t>,</w:t>
            </w:r>
            <w:r w:rsidR="00A865D9" w:rsidRPr="006D413F">
              <w:rPr>
                <w:rFonts w:ascii="Times New Roman" w:hAnsi="Times New Roman"/>
              </w:rPr>
              <w:t xml:space="preserve">  реализовывать</w:t>
            </w:r>
            <w:proofErr w:type="gramEnd"/>
            <w:r w:rsidR="00A865D9" w:rsidRPr="006D413F">
              <w:rPr>
                <w:rFonts w:ascii="Times New Roman" w:hAnsi="Times New Roman"/>
              </w:rPr>
              <w:t xml:space="preserve"> результаты </w:t>
            </w:r>
            <w:r w:rsidR="00A865D9" w:rsidRPr="006D413F">
              <w:rPr>
                <w:rFonts w:ascii="Times New Roman" w:hAnsi="Times New Roman"/>
                <w:i/>
              </w:rPr>
              <w:t>научно-исследовательской деятельности</w:t>
            </w:r>
            <w:r w:rsidR="00A865D9" w:rsidRPr="006D413F">
              <w:rPr>
                <w:rFonts w:ascii="Times New Roman" w:hAnsi="Times New Roman"/>
              </w:rPr>
              <w:t xml:space="preserve"> и научно-исследовательской работы обучающихся в учебном процессе и отрасли;</w:t>
            </w:r>
          </w:p>
        </w:tc>
        <w:tc>
          <w:tcPr>
            <w:tcW w:w="1344" w:type="dxa"/>
          </w:tcPr>
          <w:p w:rsidR="00A865D9" w:rsidRPr="006D413F" w:rsidRDefault="000B1FF5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33</w:t>
            </w:r>
          </w:p>
        </w:tc>
        <w:tc>
          <w:tcPr>
            <w:tcW w:w="1276" w:type="dxa"/>
          </w:tcPr>
          <w:p w:rsidR="00A865D9" w:rsidRPr="006D413F" w:rsidRDefault="005250B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</w:t>
            </w:r>
            <w:r w:rsidR="005F3114"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276" w:type="dxa"/>
          </w:tcPr>
          <w:p w:rsidR="00A865D9" w:rsidRPr="006D413F" w:rsidRDefault="007D29F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88%</w:t>
            </w:r>
          </w:p>
        </w:tc>
        <w:tc>
          <w:tcPr>
            <w:tcW w:w="4678" w:type="dxa"/>
          </w:tcPr>
          <w:p w:rsidR="009B6F15" w:rsidRPr="00317A5A" w:rsidRDefault="009B6F15" w:rsidP="004A66C1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A865D9" w:rsidRPr="001858DF" w:rsidTr="009845C6">
        <w:trPr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</w:t>
            </w:r>
            <w:r w:rsidR="00A865D9" w:rsidRPr="006D413F">
              <w:rPr>
                <w:rFonts w:ascii="Times New Roman" w:hAnsi="Times New Roman"/>
              </w:rPr>
              <w:t xml:space="preserve">Поддерживать обратную связь с обучающимися в отношении качества преподавания, быть доступными обучающимся, выступать в роли </w:t>
            </w:r>
            <w:proofErr w:type="spellStart"/>
            <w:r w:rsidR="00A865D9" w:rsidRPr="006D413F">
              <w:rPr>
                <w:rFonts w:ascii="Times New Roman" w:hAnsi="Times New Roman"/>
              </w:rPr>
              <w:t>тьюторов</w:t>
            </w:r>
            <w:proofErr w:type="spellEnd"/>
            <w:r w:rsidR="00A865D9" w:rsidRPr="006D413F">
              <w:rPr>
                <w:rFonts w:ascii="Times New Roman" w:hAnsi="Times New Roman"/>
              </w:rPr>
              <w:t>.</w:t>
            </w:r>
          </w:p>
        </w:tc>
        <w:tc>
          <w:tcPr>
            <w:tcW w:w="1344" w:type="dxa"/>
          </w:tcPr>
          <w:p w:rsidR="00A865D9" w:rsidRPr="006D413F" w:rsidRDefault="000B1FF5" w:rsidP="000B1FF5">
            <w:pPr>
              <w:pStyle w:val="Default"/>
              <w:tabs>
                <w:tab w:val="center" w:pos="564"/>
                <w:tab w:val="left" w:pos="1050"/>
              </w:tabs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12</w:t>
            </w:r>
          </w:p>
        </w:tc>
        <w:tc>
          <w:tcPr>
            <w:tcW w:w="1276" w:type="dxa"/>
          </w:tcPr>
          <w:p w:rsidR="00A865D9" w:rsidRPr="006D413F" w:rsidRDefault="005F3114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</w:t>
            </w:r>
          </w:p>
        </w:tc>
        <w:tc>
          <w:tcPr>
            <w:tcW w:w="1276" w:type="dxa"/>
          </w:tcPr>
          <w:p w:rsidR="00A865D9" w:rsidRPr="006D413F" w:rsidRDefault="007D29F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67%</w:t>
            </w:r>
          </w:p>
        </w:tc>
        <w:tc>
          <w:tcPr>
            <w:tcW w:w="4678" w:type="dxa"/>
          </w:tcPr>
          <w:p w:rsidR="00F23E7E" w:rsidRPr="001858DF" w:rsidRDefault="00F23E7E" w:rsidP="004A66C1">
            <w:pPr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A865D9" w:rsidRPr="001858DF" w:rsidTr="009845C6">
        <w:trPr>
          <w:jc w:val="center"/>
        </w:trPr>
        <w:tc>
          <w:tcPr>
            <w:tcW w:w="6095" w:type="dxa"/>
          </w:tcPr>
          <w:p w:rsidR="00A865D9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A865D9" w:rsidRPr="006D413F">
              <w:rPr>
                <w:rFonts w:ascii="Times New Roman" w:hAnsi="Times New Roman"/>
              </w:rPr>
              <w:t>Для обеспечения соответствия уровня компетентности преподавателей и сотрудников целям образовательной программы и предполагаемым компетенциям выпускников Образовательная организация должна повышать квалификацию НПР, определять результативность повышения квалификации, иметь систему повышения квалификации НПР с учетом требований и условий Образовательной организации.</w:t>
            </w:r>
          </w:p>
        </w:tc>
        <w:tc>
          <w:tcPr>
            <w:tcW w:w="1344" w:type="dxa"/>
          </w:tcPr>
          <w:p w:rsidR="00A865D9" w:rsidRPr="006D413F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57</w:t>
            </w:r>
          </w:p>
        </w:tc>
        <w:tc>
          <w:tcPr>
            <w:tcW w:w="1276" w:type="dxa"/>
          </w:tcPr>
          <w:p w:rsidR="00A865D9" w:rsidRPr="006D413F" w:rsidRDefault="00D25CFD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38</w:t>
            </w:r>
          </w:p>
        </w:tc>
        <w:tc>
          <w:tcPr>
            <w:tcW w:w="1276" w:type="dxa"/>
          </w:tcPr>
          <w:p w:rsidR="00A865D9" w:rsidRPr="006D413F" w:rsidRDefault="007D29F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67%</w:t>
            </w:r>
          </w:p>
        </w:tc>
        <w:tc>
          <w:tcPr>
            <w:tcW w:w="4678" w:type="dxa"/>
          </w:tcPr>
          <w:p w:rsidR="005B1D30" w:rsidRPr="001858DF" w:rsidRDefault="005B1D30" w:rsidP="005B1D30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853B8" w:rsidRPr="001858DF" w:rsidTr="009845C6">
        <w:trPr>
          <w:jc w:val="center"/>
        </w:trPr>
        <w:tc>
          <w:tcPr>
            <w:tcW w:w="6095" w:type="dxa"/>
          </w:tcPr>
          <w:p w:rsidR="005853B8" w:rsidRPr="006D413F" w:rsidRDefault="007371A8" w:rsidP="007371A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 </w:t>
            </w:r>
            <w:r w:rsidR="005853B8" w:rsidRPr="006D413F">
              <w:rPr>
                <w:rFonts w:ascii="Times New Roman" w:hAnsi="Times New Roman"/>
              </w:rPr>
              <w:t>При демонстрации преподавателем низкого уровня компетентности должны быть приняты меры по повышению его квалификации.</w:t>
            </w:r>
          </w:p>
        </w:tc>
        <w:tc>
          <w:tcPr>
            <w:tcW w:w="1344" w:type="dxa"/>
          </w:tcPr>
          <w:p w:rsidR="005853B8" w:rsidRPr="006D413F" w:rsidRDefault="00C02938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5853B8" w:rsidRPr="006D413F" w:rsidRDefault="005F3114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</w:p>
        </w:tc>
        <w:tc>
          <w:tcPr>
            <w:tcW w:w="1276" w:type="dxa"/>
          </w:tcPr>
          <w:p w:rsidR="005853B8" w:rsidRPr="006D413F" w:rsidRDefault="00315282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0545D2">
              <w:rPr>
                <w:rFonts w:ascii="Arial" w:eastAsia="Tahoma" w:hAnsi="Arial" w:cs="Arial"/>
                <w:color w:val="auto"/>
              </w:rPr>
              <w:t>33%</w:t>
            </w:r>
          </w:p>
        </w:tc>
        <w:tc>
          <w:tcPr>
            <w:tcW w:w="4678" w:type="dxa"/>
          </w:tcPr>
          <w:p w:rsidR="000545D2" w:rsidRDefault="000545D2" w:rsidP="000545D2">
            <w:pPr>
              <w:jc w:val="both"/>
            </w:pPr>
            <w:r>
              <w:rPr>
                <w:rFonts w:ascii="Times New Roman" w:hAnsi="Times New Roman"/>
              </w:rPr>
              <w:t>Осуществлять периодические повышения квалификации.</w:t>
            </w:r>
            <w:r>
              <w:t xml:space="preserve"> </w:t>
            </w:r>
          </w:p>
          <w:p w:rsidR="000545D2" w:rsidRPr="000545D2" w:rsidRDefault="000545D2" w:rsidP="000545D2">
            <w:pPr>
              <w:jc w:val="both"/>
              <w:rPr>
                <w:rFonts w:ascii="Times New Roman" w:hAnsi="Times New Roman"/>
              </w:rPr>
            </w:pPr>
            <w:r w:rsidRPr="000545D2">
              <w:rPr>
                <w:rFonts w:ascii="Times New Roman" w:hAnsi="Times New Roman"/>
              </w:rPr>
              <w:t xml:space="preserve">Сроки: 2021-2026, </w:t>
            </w:r>
          </w:p>
          <w:p w:rsidR="005802D9" w:rsidRPr="00453E3C" w:rsidRDefault="00E651D9" w:rsidP="000545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 журналистики, рекламы и связей с общественностью Е.Н. Брызгалова</w:t>
            </w:r>
            <w:r w:rsidR="00EF25F9">
              <w:rPr>
                <w:rFonts w:ascii="Times New Roman" w:hAnsi="Times New Roman"/>
              </w:rPr>
              <w:t xml:space="preserve">, руководители структурных подразделений </w:t>
            </w:r>
            <w:proofErr w:type="spellStart"/>
            <w:r w:rsidR="00EF25F9">
              <w:rPr>
                <w:rFonts w:ascii="Times New Roman" w:hAnsi="Times New Roman"/>
              </w:rPr>
              <w:t>ТвГУ</w:t>
            </w:r>
            <w:proofErr w:type="spellEnd"/>
            <w:r w:rsidR="00EF25F9">
              <w:rPr>
                <w:rFonts w:ascii="Times New Roman" w:hAnsi="Times New Roman"/>
              </w:rPr>
              <w:t>.</w:t>
            </w:r>
          </w:p>
        </w:tc>
      </w:tr>
      <w:tr w:rsidR="009845C6" w:rsidRPr="001858DF" w:rsidTr="009845C6">
        <w:trPr>
          <w:jc w:val="center"/>
        </w:trPr>
        <w:tc>
          <w:tcPr>
            <w:tcW w:w="6095" w:type="dxa"/>
          </w:tcPr>
          <w:p w:rsidR="009845C6" w:rsidRPr="006D413F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344" w:type="dxa"/>
          </w:tcPr>
          <w:p w:rsidR="009845C6" w:rsidRPr="00A83DF0" w:rsidRDefault="00A83DF0" w:rsidP="00456FA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A83DF0">
              <w:rPr>
                <w:rFonts w:ascii="Arial" w:eastAsia="Tahoma" w:hAnsi="Arial" w:cs="Arial"/>
                <w:b/>
                <w:color w:val="auto"/>
              </w:rPr>
              <w:t>255</w:t>
            </w:r>
          </w:p>
        </w:tc>
        <w:tc>
          <w:tcPr>
            <w:tcW w:w="1276" w:type="dxa"/>
          </w:tcPr>
          <w:p w:rsidR="009845C6" w:rsidRPr="005250B9" w:rsidRDefault="005F3114" w:rsidP="00456FA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188</w:t>
            </w:r>
          </w:p>
        </w:tc>
        <w:tc>
          <w:tcPr>
            <w:tcW w:w="1276" w:type="dxa"/>
          </w:tcPr>
          <w:p w:rsidR="009845C6" w:rsidRPr="006D413F" w:rsidRDefault="00315282" w:rsidP="00456FA9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74%</w:t>
            </w:r>
          </w:p>
        </w:tc>
        <w:tc>
          <w:tcPr>
            <w:tcW w:w="4678" w:type="dxa"/>
          </w:tcPr>
          <w:p w:rsidR="009845C6" w:rsidRPr="00453E3C" w:rsidRDefault="009845C6" w:rsidP="006C4E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D25A9" w:rsidRDefault="001D25A9" w:rsidP="00C90E23">
      <w:pPr>
        <w:jc w:val="both"/>
        <w:rPr>
          <w:rFonts w:ascii="Times New Roman" w:hAnsi="Times New Roman"/>
          <w:b/>
        </w:rPr>
      </w:pPr>
    </w:p>
    <w:p w:rsidR="00B255D6" w:rsidRDefault="00B255D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p w:rsidR="00F549A6" w:rsidRDefault="009845C6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Стандарт 4. </w:t>
      </w:r>
      <w:r w:rsidR="00F549A6" w:rsidRPr="00E3636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 xml:space="preserve"> Управление основной профессиональной образовательной программой</w:t>
      </w:r>
    </w:p>
    <w:p w:rsidR="001D25A9" w:rsidRPr="00E3636A" w:rsidRDefault="001D25A9" w:rsidP="00F549A6">
      <w:pPr>
        <w:pStyle w:val="afc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</w:pP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276"/>
        <w:gridCol w:w="1417"/>
        <w:gridCol w:w="1276"/>
        <w:gridCol w:w="4678"/>
      </w:tblGrid>
      <w:tr w:rsidR="00390AB5" w:rsidRPr="00E3636A" w:rsidTr="009845C6">
        <w:trPr>
          <w:trHeight w:val="934"/>
          <w:jc w:val="center"/>
        </w:trPr>
        <w:tc>
          <w:tcPr>
            <w:tcW w:w="5920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390AB5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E3636A">
              <w:rPr>
                <w:rFonts w:ascii="Arial" w:eastAsia="Tahoma" w:hAnsi="Arial" w:cs="Arial"/>
                <w:b/>
                <w:color w:val="auto"/>
              </w:rPr>
              <w:t>Объекты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678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390AB5" w:rsidRPr="008E1762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752"/>
          <w:jc w:val="center"/>
        </w:trPr>
        <w:tc>
          <w:tcPr>
            <w:tcW w:w="5920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Максималь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ное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678" w:type="dxa"/>
            <w:vMerge/>
          </w:tcPr>
          <w:p w:rsidR="009845C6" w:rsidRPr="008E1762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 xml:space="preserve">При разработке ОПОП должны быть учтены и идентифицированы мнения обучающихся и требования работодателей, в </w:t>
            </w:r>
            <w:proofErr w:type="spellStart"/>
            <w:r w:rsidRPr="008E1762">
              <w:rPr>
                <w:rFonts w:ascii="Times New Roman" w:hAnsi="Times New Roman"/>
              </w:rPr>
              <w:t>т.ч</w:t>
            </w:r>
            <w:proofErr w:type="spellEnd"/>
            <w:r w:rsidRPr="008E1762">
              <w:rPr>
                <w:rFonts w:ascii="Times New Roman" w:hAnsi="Times New Roman"/>
              </w:rPr>
              <w:t>. ресурсы базовых предприятий, или требования и ресурсы всех заинтересованных сторон.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417" w:type="dxa"/>
          </w:tcPr>
          <w:p w:rsidR="00B07064" w:rsidRPr="00F67B53" w:rsidRDefault="005250B9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0A208F">
              <w:rPr>
                <w:rFonts w:ascii="Arial" w:eastAsia="Tahoma" w:hAnsi="Arial" w:cs="Arial"/>
                <w:color w:val="auto"/>
              </w:rPr>
              <w:t>5</w:t>
            </w:r>
          </w:p>
        </w:tc>
        <w:tc>
          <w:tcPr>
            <w:tcW w:w="1276" w:type="dxa"/>
          </w:tcPr>
          <w:p w:rsidR="00B07064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83%</w:t>
            </w:r>
          </w:p>
        </w:tc>
        <w:tc>
          <w:tcPr>
            <w:tcW w:w="4678" w:type="dxa"/>
          </w:tcPr>
          <w:p w:rsidR="0007776A" w:rsidRPr="008E1762" w:rsidRDefault="0007776A" w:rsidP="00C30C96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ОПОП должна быть разработана в соответствии с требованиями ФГОС, работодателей, с учетом мнений обучающихся, согласована с работодателями, утверждена, поддерживаться в актуальном состоянии и находиться в управляемых условиях, ежегодно проверяться на выполнение ожидаемых потребностей отечественного и международного рынков труда, на соответствие возможностям Образовательной организации.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417" w:type="dxa"/>
          </w:tcPr>
          <w:p w:rsidR="00B07064" w:rsidRPr="00F67B53" w:rsidRDefault="000A208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20</w:t>
            </w:r>
          </w:p>
        </w:tc>
        <w:tc>
          <w:tcPr>
            <w:tcW w:w="1276" w:type="dxa"/>
          </w:tcPr>
          <w:p w:rsidR="00B07064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74%</w:t>
            </w:r>
          </w:p>
        </w:tc>
        <w:tc>
          <w:tcPr>
            <w:tcW w:w="4678" w:type="dxa"/>
          </w:tcPr>
          <w:p w:rsidR="003C3F5C" w:rsidRPr="003C3F5C" w:rsidRDefault="003C3F5C" w:rsidP="003C3F5C"/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tabs>
                <w:tab w:val="left" w:pos="284"/>
                <w:tab w:val="left" w:pos="440"/>
              </w:tabs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Изменения, вносимые в ОПОП должны прослеживаться, быть идентифицированы, проанализированы, проверены и утверждены до начала их реализации.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5250B9" w:rsidRDefault="000A208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  <w:p w:rsidR="00B07064" w:rsidRPr="005250B9" w:rsidRDefault="00B07064" w:rsidP="005250B9">
            <w:pPr>
              <w:jc w:val="center"/>
              <w:rPr>
                <w:rFonts w:eastAsia="Tahoma"/>
                <w:lang w:eastAsia="en-US"/>
              </w:rPr>
            </w:pPr>
          </w:p>
        </w:tc>
        <w:tc>
          <w:tcPr>
            <w:tcW w:w="1276" w:type="dxa"/>
          </w:tcPr>
          <w:p w:rsidR="00B07064" w:rsidRPr="00AF42EB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78%</w:t>
            </w:r>
          </w:p>
        </w:tc>
        <w:tc>
          <w:tcPr>
            <w:tcW w:w="4678" w:type="dxa"/>
          </w:tcPr>
          <w:p w:rsidR="0007776A" w:rsidRPr="008E1762" w:rsidRDefault="0007776A" w:rsidP="00C30C96">
            <w:pPr>
              <w:jc w:val="both"/>
              <w:rPr>
                <w:rFonts w:ascii="Times New Roman" w:hAnsi="Times New Roman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Анализ изменений разрабатываемой ОПОП должен включать оценку влияния этих изменений на другие разделы разрабатываемой ОПОП. Должны поддерживаться записи о действиях, необходимых для реализации изменений ОПОП, и полученных результатах.</w:t>
            </w:r>
          </w:p>
        </w:tc>
        <w:tc>
          <w:tcPr>
            <w:tcW w:w="1276" w:type="dxa"/>
          </w:tcPr>
          <w:p w:rsidR="00B07064" w:rsidRPr="00E3636A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B07064" w:rsidRPr="00E3636A" w:rsidRDefault="000A208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</w:t>
            </w:r>
          </w:p>
        </w:tc>
        <w:tc>
          <w:tcPr>
            <w:tcW w:w="1276" w:type="dxa"/>
          </w:tcPr>
          <w:p w:rsidR="00B07064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BA6AA8">
              <w:rPr>
                <w:rFonts w:ascii="Arial" w:eastAsia="Tahoma" w:hAnsi="Arial" w:cs="Arial"/>
                <w:color w:val="auto"/>
              </w:rPr>
              <w:t>33%</w:t>
            </w:r>
          </w:p>
        </w:tc>
        <w:tc>
          <w:tcPr>
            <w:tcW w:w="4678" w:type="dxa"/>
          </w:tcPr>
          <w:p w:rsidR="0007776A" w:rsidRDefault="00C76533" w:rsidP="00C30C96">
            <w:pPr>
              <w:jc w:val="both"/>
              <w:rPr>
                <w:rFonts w:ascii="Times New Roman" w:hAnsi="Times New Roman"/>
              </w:rPr>
            </w:pPr>
            <w:r w:rsidRPr="00C76533">
              <w:rPr>
                <w:rFonts w:ascii="Times New Roman" w:hAnsi="Times New Roman"/>
              </w:rPr>
              <w:t>Наличие свидетельств проведения анализа, предусматривающего последствия изменений, вносимых в ОПОП</w:t>
            </w:r>
          </w:p>
          <w:p w:rsidR="00C76533" w:rsidRDefault="00C76533" w:rsidP="00C30C96">
            <w:pPr>
              <w:jc w:val="both"/>
              <w:rPr>
                <w:rFonts w:ascii="Times New Roman" w:eastAsia="SimSun;宋体" w:hAnsi="Times New Roman"/>
                <w:kern w:val="2"/>
                <w:lang w:bidi="hi-IN"/>
              </w:rPr>
            </w:pPr>
            <w:r>
              <w:rPr>
                <w:rFonts w:ascii="Times New Roman" w:eastAsia="SimSun;宋体" w:hAnsi="Times New Roman"/>
                <w:kern w:val="2"/>
                <w:lang w:bidi="hi-IN"/>
              </w:rPr>
              <w:t>Наличие свидетельств, отражающих действия по реализации изменений ОПОП, и полученным результатам</w:t>
            </w:r>
          </w:p>
          <w:p w:rsidR="00BA6AA8" w:rsidRPr="00BA6AA8" w:rsidRDefault="00BA6AA8" w:rsidP="00BA6AA8">
            <w:pPr>
              <w:jc w:val="both"/>
              <w:rPr>
                <w:rFonts w:ascii="Times New Roman" w:hAnsi="Times New Roman"/>
              </w:rPr>
            </w:pPr>
            <w:r w:rsidRPr="00BA6AA8">
              <w:rPr>
                <w:rFonts w:ascii="Times New Roman" w:hAnsi="Times New Roman"/>
              </w:rPr>
              <w:t xml:space="preserve">Сроки: 2021-2026, </w:t>
            </w:r>
          </w:p>
          <w:p w:rsidR="00BA6AA8" w:rsidRPr="008E1762" w:rsidRDefault="00BA6AA8" w:rsidP="00BA6AA8">
            <w:pPr>
              <w:jc w:val="both"/>
              <w:rPr>
                <w:rFonts w:ascii="Times New Roman" w:hAnsi="Times New Roman"/>
              </w:rPr>
            </w:pPr>
            <w:r w:rsidRPr="00BA6AA8">
              <w:rPr>
                <w:rFonts w:ascii="Times New Roman" w:hAnsi="Times New Roman"/>
              </w:rPr>
              <w:t>Отв.: руководитель ОПОП</w:t>
            </w:r>
            <w:r w:rsidR="00EF25F9">
              <w:rPr>
                <w:rFonts w:ascii="Times New Roman" w:hAnsi="Times New Roman"/>
              </w:rPr>
              <w:t>, доцент</w:t>
            </w:r>
            <w:r w:rsidRPr="00BA6AA8">
              <w:rPr>
                <w:rFonts w:ascii="Times New Roman" w:hAnsi="Times New Roman"/>
              </w:rPr>
              <w:t xml:space="preserve"> М.В. Смелова</w:t>
            </w: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lastRenderedPageBreak/>
              <w:t>Образовательная организация в ходе разработки и реализации ОПОП в целях достижения запланированных результатов обучения должна взаимодействовать с работодателями, с обучающимися на всех этапах планирования ОПОП на постоянной основе, с выпускниками в течение всего периода проектирования, анализа и улучшения ОПОП.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417" w:type="dxa"/>
          </w:tcPr>
          <w:p w:rsidR="00B07064" w:rsidRPr="00251C56" w:rsidRDefault="000A208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76" w:type="dxa"/>
          </w:tcPr>
          <w:p w:rsidR="00B07064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78%</w:t>
            </w:r>
          </w:p>
        </w:tc>
        <w:tc>
          <w:tcPr>
            <w:tcW w:w="4678" w:type="dxa"/>
          </w:tcPr>
          <w:p w:rsidR="003613AA" w:rsidRPr="008E1762" w:rsidRDefault="003613AA" w:rsidP="003613AA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B07064" w:rsidRPr="00E3636A" w:rsidTr="009845C6">
        <w:trPr>
          <w:jc w:val="center"/>
        </w:trPr>
        <w:tc>
          <w:tcPr>
            <w:tcW w:w="5920" w:type="dxa"/>
          </w:tcPr>
          <w:p w:rsidR="00B07064" w:rsidRPr="008E1762" w:rsidRDefault="00B07064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Образовательная организация должна проводить мониторинг реализации ОПОП с целью проверки соблюдения требований ФГОС, работодателей, обучающихся и профессионального сообщества, потенциальных потребностей рынка труда.</w:t>
            </w:r>
          </w:p>
        </w:tc>
        <w:tc>
          <w:tcPr>
            <w:tcW w:w="1276" w:type="dxa"/>
          </w:tcPr>
          <w:p w:rsidR="00B07064" w:rsidRPr="00F67B53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417" w:type="dxa"/>
          </w:tcPr>
          <w:p w:rsidR="00B07064" w:rsidRPr="00F67B53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14</w:t>
            </w:r>
          </w:p>
        </w:tc>
        <w:tc>
          <w:tcPr>
            <w:tcW w:w="1276" w:type="dxa"/>
          </w:tcPr>
          <w:p w:rsidR="00B07064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78%</w:t>
            </w:r>
          </w:p>
        </w:tc>
        <w:tc>
          <w:tcPr>
            <w:tcW w:w="4678" w:type="dxa"/>
          </w:tcPr>
          <w:p w:rsidR="00492C45" w:rsidRPr="00A93CC6" w:rsidRDefault="00492C45" w:rsidP="00C30C96">
            <w:pPr>
              <w:jc w:val="both"/>
              <w:rPr>
                <w:rFonts w:ascii="Times New Roman" w:hAnsi="Times New Roman"/>
              </w:rPr>
            </w:pPr>
          </w:p>
        </w:tc>
      </w:tr>
      <w:tr w:rsidR="00044FE1" w:rsidRPr="00E3636A" w:rsidTr="009845C6">
        <w:trPr>
          <w:jc w:val="center"/>
        </w:trPr>
        <w:tc>
          <w:tcPr>
            <w:tcW w:w="5920" w:type="dxa"/>
          </w:tcPr>
          <w:p w:rsidR="00044FE1" w:rsidRPr="008E1762" w:rsidRDefault="00044FE1" w:rsidP="00A14E5D">
            <w:pPr>
              <w:numPr>
                <w:ilvl w:val="0"/>
                <w:numId w:val="6"/>
              </w:numPr>
              <w:ind w:left="0" w:firstLine="373"/>
              <w:jc w:val="both"/>
              <w:rPr>
                <w:rFonts w:ascii="Times New Roman" w:hAnsi="Times New Roman"/>
              </w:rPr>
            </w:pPr>
            <w:r w:rsidRPr="008E1762">
              <w:rPr>
                <w:rFonts w:ascii="Times New Roman" w:hAnsi="Times New Roman"/>
              </w:rPr>
              <w:t>При наличии соответствующих возможностей и необходимости Образовательная организация должна обеспечивать реализацию ОПОП с участием преподавателей и обучающихся в международной деятельности, по сетевой форме, с применением дистанционных технологий обучения или по технологии электронного обучения.</w:t>
            </w:r>
          </w:p>
        </w:tc>
        <w:tc>
          <w:tcPr>
            <w:tcW w:w="1276" w:type="dxa"/>
          </w:tcPr>
          <w:p w:rsidR="00044FE1" w:rsidRPr="00E3636A" w:rsidRDefault="00A83DF0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417" w:type="dxa"/>
          </w:tcPr>
          <w:p w:rsidR="00044FE1" w:rsidRPr="00E3636A" w:rsidRDefault="00DA25FF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14</w:t>
            </w:r>
          </w:p>
        </w:tc>
        <w:tc>
          <w:tcPr>
            <w:tcW w:w="1276" w:type="dxa"/>
          </w:tcPr>
          <w:p w:rsidR="00044FE1" w:rsidRPr="000613E2" w:rsidRDefault="00315282" w:rsidP="001A31C2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52%</w:t>
            </w:r>
          </w:p>
        </w:tc>
        <w:tc>
          <w:tcPr>
            <w:tcW w:w="4678" w:type="dxa"/>
            <w:shd w:val="clear" w:color="auto" w:fill="auto"/>
          </w:tcPr>
          <w:p w:rsidR="003C3F5C" w:rsidRPr="00A93CC6" w:rsidRDefault="003C3F5C" w:rsidP="003C3F5C">
            <w:pPr>
              <w:rPr>
                <w:rFonts w:ascii="Times New Roman" w:hAnsi="Times New Roman"/>
              </w:rPr>
            </w:pPr>
          </w:p>
        </w:tc>
      </w:tr>
      <w:tr w:rsidR="00B07064" w:rsidRPr="000E6E87" w:rsidTr="009845C6">
        <w:trPr>
          <w:trHeight w:val="276"/>
          <w:jc w:val="center"/>
        </w:trPr>
        <w:tc>
          <w:tcPr>
            <w:tcW w:w="5920" w:type="dxa"/>
          </w:tcPr>
          <w:p w:rsidR="00B07064" w:rsidRPr="006D413F" w:rsidRDefault="00B07064" w:rsidP="00A14E5D">
            <w:pPr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/>
              </w:rPr>
            </w:pPr>
            <w:r w:rsidRPr="006D413F">
              <w:rPr>
                <w:rFonts w:ascii="Times New Roman" w:hAnsi="Times New Roman"/>
              </w:rPr>
              <w:t xml:space="preserve">Образовательная организация должна проводить </w:t>
            </w:r>
            <w:proofErr w:type="spellStart"/>
            <w:r w:rsidRPr="006D413F">
              <w:rPr>
                <w:rFonts w:ascii="Times New Roman" w:hAnsi="Times New Roman"/>
              </w:rPr>
              <w:t>внеучебную</w:t>
            </w:r>
            <w:proofErr w:type="spellEnd"/>
            <w:r w:rsidRPr="006D413F">
              <w:rPr>
                <w:rFonts w:ascii="Times New Roman" w:hAnsi="Times New Roman"/>
              </w:rPr>
              <w:t xml:space="preserve"> работу с обучающимися на территории присутствия Образовательной организации, обеспечивать участие обучающихся в планировании и реализации </w:t>
            </w:r>
            <w:proofErr w:type="spellStart"/>
            <w:r w:rsidRPr="006D413F">
              <w:rPr>
                <w:rFonts w:ascii="Times New Roman" w:hAnsi="Times New Roman"/>
              </w:rPr>
              <w:t>внеучебной</w:t>
            </w:r>
            <w:proofErr w:type="spellEnd"/>
            <w:r w:rsidRPr="006D413F">
              <w:rPr>
                <w:rFonts w:ascii="Times New Roman" w:hAnsi="Times New Roman"/>
              </w:rPr>
              <w:t xml:space="preserve"> работы, в том числе на национальном уровне, реализовывать, анализировать и совершенствовать </w:t>
            </w:r>
            <w:proofErr w:type="spellStart"/>
            <w:r w:rsidRPr="006D413F">
              <w:rPr>
                <w:rFonts w:ascii="Times New Roman" w:hAnsi="Times New Roman"/>
              </w:rPr>
              <w:t>внеучебную</w:t>
            </w:r>
            <w:proofErr w:type="spellEnd"/>
            <w:r w:rsidRPr="006D413F">
              <w:rPr>
                <w:rFonts w:ascii="Times New Roman" w:hAnsi="Times New Roman"/>
              </w:rPr>
              <w:t xml:space="preserve"> работу с обучающимися, в том числе на международном уровне.</w:t>
            </w:r>
          </w:p>
        </w:tc>
        <w:tc>
          <w:tcPr>
            <w:tcW w:w="1276" w:type="dxa"/>
          </w:tcPr>
          <w:p w:rsidR="00B07064" w:rsidRPr="006D413F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30</w:t>
            </w:r>
          </w:p>
        </w:tc>
        <w:tc>
          <w:tcPr>
            <w:tcW w:w="1417" w:type="dxa"/>
          </w:tcPr>
          <w:p w:rsidR="00B07064" w:rsidRPr="008210AC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17</w:t>
            </w:r>
          </w:p>
        </w:tc>
        <w:tc>
          <w:tcPr>
            <w:tcW w:w="1276" w:type="dxa"/>
          </w:tcPr>
          <w:p w:rsidR="00B07064" w:rsidRPr="008210AC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57%</w:t>
            </w:r>
          </w:p>
        </w:tc>
        <w:tc>
          <w:tcPr>
            <w:tcW w:w="4678" w:type="dxa"/>
          </w:tcPr>
          <w:p w:rsidR="00261A10" w:rsidRPr="005E0EBA" w:rsidRDefault="00261A10" w:rsidP="00C30C96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9845C6" w:rsidRPr="000E6E87" w:rsidTr="009845C6">
        <w:trPr>
          <w:trHeight w:val="276"/>
          <w:jc w:val="center"/>
        </w:trPr>
        <w:tc>
          <w:tcPr>
            <w:tcW w:w="5920" w:type="dxa"/>
          </w:tcPr>
          <w:p w:rsidR="009845C6" w:rsidRPr="006D413F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276" w:type="dxa"/>
          </w:tcPr>
          <w:p w:rsidR="009845C6" w:rsidRPr="00A83DF0" w:rsidRDefault="00A83DF0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A83DF0">
              <w:rPr>
                <w:rFonts w:ascii="Arial" w:eastAsia="Tahoma" w:hAnsi="Arial" w:cs="Arial"/>
                <w:b/>
                <w:color w:val="auto"/>
              </w:rPr>
              <w:t>147</w:t>
            </w:r>
          </w:p>
        </w:tc>
        <w:tc>
          <w:tcPr>
            <w:tcW w:w="1417" w:type="dxa"/>
          </w:tcPr>
          <w:p w:rsidR="009845C6" w:rsidRPr="00DA25FF" w:rsidRDefault="000A208F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97</w:t>
            </w:r>
          </w:p>
        </w:tc>
        <w:tc>
          <w:tcPr>
            <w:tcW w:w="1276" w:type="dxa"/>
          </w:tcPr>
          <w:p w:rsidR="009845C6" w:rsidRPr="008210AC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66%</w:t>
            </w:r>
          </w:p>
        </w:tc>
        <w:tc>
          <w:tcPr>
            <w:tcW w:w="4678" w:type="dxa"/>
          </w:tcPr>
          <w:p w:rsidR="009845C6" w:rsidRPr="005E0EBA" w:rsidRDefault="009845C6" w:rsidP="00C30C96">
            <w:pPr>
              <w:jc w:val="both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</w:tbl>
    <w:p w:rsidR="00B07064" w:rsidRDefault="00B07064" w:rsidP="00B07064">
      <w:pPr>
        <w:ind w:firstLine="720"/>
        <w:jc w:val="both"/>
        <w:rPr>
          <w:rFonts w:ascii="Times New Roman" w:hAnsi="Times New Roman" w:cs="Arial"/>
          <w:b/>
        </w:rPr>
      </w:pPr>
    </w:p>
    <w:p w:rsidR="00F549A6" w:rsidRPr="006D413F" w:rsidRDefault="009845C6" w:rsidP="009845C6">
      <w:pPr>
        <w:pStyle w:val="13"/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 xml:space="preserve">        Стандарт 5. </w:t>
      </w:r>
      <w:r w:rsidR="00F549A6" w:rsidRPr="006D413F">
        <w:rPr>
          <w:rFonts w:ascii="Times New Roman" w:eastAsia="SimSun" w:hAnsi="Times New Roman"/>
          <w:b/>
          <w:color w:val="auto"/>
          <w:kern w:val="3"/>
          <w:sz w:val="28"/>
          <w:szCs w:val="28"/>
          <w:lang w:eastAsia="zh-CN" w:bidi="hi-IN"/>
        </w:rPr>
        <w:t xml:space="preserve">Цели, стратегия и развитие </w:t>
      </w:r>
      <w:r w:rsidR="00F549A6" w:rsidRPr="006D413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основной профессиона</w:t>
      </w:r>
      <w:r w:rsidR="0019664E" w:rsidRPr="006D413F">
        <w:rPr>
          <w:rFonts w:ascii="Times New Roman" w:eastAsia="SimSun" w:hAnsi="Times New Roman" w:cs="Times New Roman"/>
          <w:b/>
          <w:color w:val="auto"/>
          <w:kern w:val="3"/>
          <w:sz w:val="28"/>
          <w:szCs w:val="28"/>
          <w:lang w:eastAsia="zh-CN" w:bidi="hi-IN"/>
        </w:rPr>
        <w:t>льной образовательной программы</w:t>
      </w:r>
    </w:p>
    <w:p w:rsidR="00F06488" w:rsidRPr="00E3636A" w:rsidRDefault="00F06488" w:rsidP="000D4FD9">
      <w:pPr>
        <w:jc w:val="both"/>
        <w:rPr>
          <w:rFonts w:cs="Arial"/>
        </w:rPr>
      </w:pPr>
    </w:p>
    <w:tbl>
      <w:tblPr>
        <w:tblW w:w="147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6"/>
        <w:gridCol w:w="8"/>
        <w:gridCol w:w="1276"/>
        <w:gridCol w:w="1417"/>
        <w:gridCol w:w="1276"/>
        <w:gridCol w:w="4961"/>
      </w:tblGrid>
      <w:tr w:rsidR="006D413F" w:rsidRPr="00E3636A" w:rsidTr="009845C6">
        <w:trPr>
          <w:trHeight w:val="960"/>
          <w:jc w:val="center"/>
        </w:trPr>
        <w:tc>
          <w:tcPr>
            <w:tcW w:w="5814" w:type="dxa"/>
            <w:gridSpan w:val="2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cs="Arial"/>
              </w:rPr>
            </w:pPr>
          </w:p>
          <w:p w:rsidR="006D413F" w:rsidRPr="00E3636A" w:rsidRDefault="00ED094C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proofErr w:type="gramStart"/>
            <w:r w:rsidRPr="00E3636A">
              <w:rPr>
                <w:rFonts w:cs="Arial"/>
              </w:rPr>
              <w:t>.</w:t>
            </w:r>
            <w:r w:rsidR="006D413F" w:rsidRPr="00E3636A">
              <w:rPr>
                <w:rFonts w:ascii="Arial" w:eastAsia="Tahoma" w:hAnsi="Arial" w:cs="Arial"/>
                <w:b/>
                <w:color w:val="auto"/>
              </w:rPr>
              <w:t>Объекты</w:t>
            </w:r>
            <w:proofErr w:type="gramEnd"/>
            <w:r w:rsidR="006D413F" w:rsidRPr="00E3636A">
              <w:rPr>
                <w:rFonts w:ascii="Arial" w:eastAsia="Tahoma" w:hAnsi="Arial" w:cs="Arial"/>
                <w:b/>
                <w:color w:val="auto"/>
              </w:rPr>
              <w:t xml:space="preserve"> экспертизы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6D413F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961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6D413F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eastAsia="Tahoma" w:cs="Arial"/>
                <w:b/>
              </w:rPr>
              <w:t xml:space="preserve">ответственных за выполнение) </w:t>
            </w:r>
          </w:p>
        </w:tc>
      </w:tr>
      <w:tr w:rsidR="009845C6" w:rsidRPr="00E3636A" w:rsidTr="009845C6">
        <w:trPr>
          <w:trHeight w:val="215"/>
          <w:jc w:val="center"/>
        </w:trPr>
        <w:tc>
          <w:tcPr>
            <w:tcW w:w="5814" w:type="dxa"/>
            <w:gridSpan w:val="2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Максималь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lastRenderedPageBreak/>
              <w:t>ное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lastRenderedPageBreak/>
              <w:t xml:space="preserve">Фактическая </w:t>
            </w:r>
            <w:r>
              <w:rPr>
                <w:rFonts w:cs="Arial"/>
                <w:spacing w:val="1"/>
                <w:sz w:val="20"/>
                <w:szCs w:val="20"/>
              </w:rPr>
              <w:lastRenderedPageBreak/>
              <w:t xml:space="preserve">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lastRenderedPageBreak/>
              <w:t xml:space="preserve">Процент от </w:t>
            </w:r>
            <w:r>
              <w:rPr>
                <w:rFonts w:cs="Arial"/>
                <w:spacing w:val="1"/>
                <w:sz w:val="20"/>
                <w:szCs w:val="20"/>
              </w:rPr>
              <w:lastRenderedPageBreak/>
              <w:t xml:space="preserve">максимального 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961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DA25FF" w:rsidRPr="00E3636A" w:rsidTr="00CF501A">
        <w:trPr>
          <w:trHeight w:val="871"/>
          <w:jc w:val="center"/>
        </w:trPr>
        <w:tc>
          <w:tcPr>
            <w:tcW w:w="5806" w:type="dxa"/>
          </w:tcPr>
          <w:p w:rsidR="00DA25FF" w:rsidRPr="00E3636A" w:rsidRDefault="00DA25FF" w:rsidP="00DA25FF">
            <w:pPr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Образовательная организация должна обеспечить, чтобы в рамках каждой ОПОП были установлены четкие цели и конечные результаты.</w:t>
            </w:r>
          </w:p>
        </w:tc>
        <w:tc>
          <w:tcPr>
            <w:tcW w:w="1284" w:type="dxa"/>
            <w:gridSpan w:val="2"/>
            <w:vMerge w:val="restart"/>
            <w:tcBorders>
              <w:right w:val="single" w:sz="4" w:space="0" w:color="auto"/>
            </w:tcBorders>
          </w:tcPr>
          <w:p w:rsidR="00DA25FF" w:rsidRPr="00F67B53" w:rsidRDefault="00DA25FF" w:rsidP="00DA25FF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25FF" w:rsidRPr="00F67B53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987AEB">
              <w:rPr>
                <w:rFonts w:ascii="Arial" w:eastAsia="Tahoma" w:hAnsi="Arial" w:cs="Arial"/>
                <w:color w:val="auto"/>
              </w:rPr>
              <w:t>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DA25FF" w:rsidRPr="00F67B53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89%</w:t>
            </w:r>
          </w:p>
        </w:tc>
        <w:tc>
          <w:tcPr>
            <w:tcW w:w="4961" w:type="dxa"/>
            <w:vMerge w:val="restart"/>
          </w:tcPr>
          <w:p w:rsidR="00DA25FF" w:rsidRPr="008C6C95" w:rsidRDefault="00DA25FF" w:rsidP="00DB50B1">
            <w:pPr>
              <w:jc w:val="both"/>
              <w:rPr>
                <w:rFonts w:ascii="Times New Roman" w:hAnsi="Times New Roman"/>
              </w:rPr>
            </w:pPr>
          </w:p>
        </w:tc>
      </w:tr>
      <w:tr w:rsidR="00DA25FF" w:rsidRPr="00E3636A" w:rsidTr="00CF501A">
        <w:trPr>
          <w:trHeight w:val="1976"/>
          <w:jc w:val="center"/>
        </w:trPr>
        <w:tc>
          <w:tcPr>
            <w:tcW w:w="5806" w:type="dxa"/>
            <w:tcBorders>
              <w:bottom w:val="single" w:sz="4" w:space="0" w:color="000000"/>
            </w:tcBorders>
          </w:tcPr>
          <w:p w:rsidR="00DA25FF" w:rsidRPr="00E3636A" w:rsidRDefault="00DA25FF" w:rsidP="00F549A6">
            <w:pPr>
              <w:pStyle w:val="afc"/>
              <w:spacing w:after="0"/>
              <w:ind w:left="-52" w:firstLine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3636A">
              <w:rPr>
                <w:rFonts w:ascii="Times New Roman" w:hAnsi="Times New Roman"/>
                <w:sz w:val="24"/>
                <w:szCs w:val="24"/>
              </w:rPr>
              <w:t>При постановке целей руководство ОПОП должно:</w:t>
            </w:r>
          </w:p>
          <w:p w:rsidR="00DA25FF" w:rsidRPr="00E3636A" w:rsidRDefault="00DA25FF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 xml:space="preserve">Предусматривать измеримость целей ОПОП, согласованность целей ОПОП с Политикой в области качества, со </w:t>
            </w:r>
            <w:r w:rsidRPr="003B3D70">
              <w:rPr>
                <w:rFonts w:ascii="Times New Roman" w:hAnsi="Times New Roman"/>
              </w:rPr>
              <w:t>стратегическими целями Образовательной организации и государственной политикой в области образования, труда и занятости населения</w:t>
            </w:r>
          </w:p>
        </w:tc>
        <w:tc>
          <w:tcPr>
            <w:tcW w:w="1284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DA25FF" w:rsidRPr="00E3636A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</w:p>
        </w:tc>
        <w:tc>
          <w:tcPr>
            <w:tcW w:w="4961" w:type="dxa"/>
            <w:vMerge/>
            <w:tcBorders>
              <w:bottom w:val="single" w:sz="4" w:space="0" w:color="000000"/>
            </w:tcBorders>
          </w:tcPr>
          <w:p w:rsidR="00DA25FF" w:rsidRPr="006D413F" w:rsidRDefault="00DA25FF" w:rsidP="001573B5">
            <w:pPr>
              <w:jc w:val="both"/>
              <w:rPr>
                <w:rFonts w:ascii="Times New Roman" w:hAnsi="Times New Roman"/>
              </w:rPr>
            </w:pP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986E0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986E0A">
              <w:rPr>
                <w:rFonts w:ascii="Times New Roman" w:hAnsi="Times New Roman"/>
              </w:rPr>
              <w:t xml:space="preserve">Доводить цели образовательных программ до сведения обучающихся, персонала организации и работодателей, </w:t>
            </w:r>
            <w:proofErr w:type="gramStart"/>
            <w:r w:rsidRPr="00986E0A">
              <w:rPr>
                <w:rFonts w:ascii="Times New Roman" w:hAnsi="Times New Roman"/>
              </w:rPr>
              <w:t>родителей</w:t>
            </w:r>
            <w:proofErr w:type="gramEnd"/>
            <w:r w:rsidRPr="00986E0A">
              <w:rPr>
                <w:rFonts w:ascii="Times New Roman" w:hAnsi="Times New Roman"/>
              </w:rPr>
              <w:t xml:space="preserve"> обучающихся и профессионального сообщества и всех заинтересованных сторон.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986E0A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986E0A" w:rsidRDefault="00987AE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986E0A" w:rsidRDefault="00315282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81%</w:t>
            </w:r>
          </w:p>
        </w:tc>
        <w:tc>
          <w:tcPr>
            <w:tcW w:w="4961" w:type="dxa"/>
          </w:tcPr>
          <w:p w:rsidR="002E4CE2" w:rsidRPr="00DF7ED0" w:rsidRDefault="002E4CE2" w:rsidP="00C30C96">
            <w:pPr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2E4CE2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2E4CE2">
              <w:rPr>
                <w:rFonts w:ascii="Times New Roman" w:hAnsi="Times New Roman"/>
              </w:rPr>
              <w:t xml:space="preserve">При формировании целей ОПОП учитывать тенденции и требования рынка </w:t>
            </w:r>
            <w:proofErr w:type="gramStart"/>
            <w:r w:rsidRPr="002E4CE2">
              <w:rPr>
                <w:rFonts w:ascii="Times New Roman" w:hAnsi="Times New Roman"/>
              </w:rPr>
              <w:t>квалификаций  региона</w:t>
            </w:r>
            <w:proofErr w:type="gramEnd"/>
            <w:r w:rsidRPr="002E4CE2">
              <w:rPr>
                <w:rFonts w:ascii="Times New Roman" w:hAnsi="Times New Roman"/>
              </w:rPr>
              <w:t>, национального и международного рынков квалификаций.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2E4CE2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2E4CE2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</w:t>
            </w:r>
            <w:r w:rsidR="00987AEB">
              <w:rPr>
                <w:rFonts w:ascii="Arial" w:eastAsia="Tahoma" w:hAnsi="Arial" w:cs="Arial"/>
                <w:color w:val="auto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2E4CE2" w:rsidRDefault="0038211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81%</w:t>
            </w:r>
          </w:p>
        </w:tc>
        <w:tc>
          <w:tcPr>
            <w:tcW w:w="4961" w:type="dxa"/>
            <w:shd w:val="clear" w:color="auto" w:fill="auto"/>
          </w:tcPr>
          <w:p w:rsidR="002E4CE2" w:rsidRPr="002E4CE2" w:rsidRDefault="002E4CE2" w:rsidP="00C30C96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2759E" w:rsidRPr="00E3636A" w:rsidTr="009845C6">
        <w:trPr>
          <w:jc w:val="center"/>
        </w:trPr>
        <w:tc>
          <w:tcPr>
            <w:tcW w:w="5806" w:type="dxa"/>
          </w:tcPr>
          <w:p w:rsidR="0082759E" w:rsidRPr="00E3636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>Образовательная организация в рамках ОПОП должна иметь ясные и прозрачные процедуры гарантии качества, планировать и анализировать реализацию процедур гарантии качества, документировать и улучшать процедуры гарантии качества с учетом лучших практик; поддерживать систему гарантии качества образования.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F67B53" w:rsidRDefault="00DA25FF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F67B53" w:rsidRDefault="0038211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100%</w:t>
            </w:r>
          </w:p>
        </w:tc>
        <w:tc>
          <w:tcPr>
            <w:tcW w:w="4961" w:type="dxa"/>
          </w:tcPr>
          <w:p w:rsidR="00333CF5" w:rsidRPr="006D413F" w:rsidRDefault="00333CF5" w:rsidP="00DB50B1">
            <w:pPr>
              <w:jc w:val="both"/>
              <w:rPr>
                <w:rFonts w:ascii="Times New Roman" w:hAnsi="Times New Roman"/>
              </w:rPr>
            </w:pPr>
          </w:p>
        </w:tc>
      </w:tr>
      <w:tr w:rsidR="0082759E" w:rsidRPr="00E3636A" w:rsidTr="009845C6">
        <w:trPr>
          <w:trHeight w:val="64"/>
          <w:jc w:val="center"/>
        </w:trPr>
        <w:tc>
          <w:tcPr>
            <w:tcW w:w="5806" w:type="dxa"/>
          </w:tcPr>
          <w:p w:rsidR="0082759E" w:rsidRPr="00E3636A" w:rsidRDefault="0082759E" w:rsidP="00A14E5D">
            <w:pPr>
              <w:numPr>
                <w:ilvl w:val="0"/>
                <w:numId w:val="8"/>
              </w:numPr>
              <w:ind w:left="-52" w:firstLine="425"/>
              <w:jc w:val="both"/>
              <w:rPr>
                <w:rFonts w:ascii="Times New Roman" w:hAnsi="Times New Roman"/>
              </w:rPr>
            </w:pPr>
            <w:r w:rsidRPr="00E3636A">
              <w:rPr>
                <w:rFonts w:ascii="Times New Roman" w:hAnsi="Times New Roman"/>
              </w:rPr>
              <w:t xml:space="preserve">Процедуры гарантии качества ОПОП должны быть пригодными с точки зрения различных групп пользователей и их нужд, в них должны быть вовлечены руководители образовательной программы и представители рынка труда, персонал, обучающиеся, профессиональное сообщество, </w:t>
            </w:r>
            <w:r>
              <w:rPr>
                <w:rFonts w:ascii="Times New Roman" w:hAnsi="Times New Roman"/>
              </w:rPr>
              <w:t xml:space="preserve">а </w:t>
            </w:r>
            <w:r w:rsidRPr="00E3636A">
              <w:rPr>
                <w:rFonts w:ascii="Times New Roman" w:hAnsi="Times New Roman"/>
              </w:rPr>
              <w:t>выпускники и другие заинтересованные стороны, в том числе зарубежные партнеры - в систему гарантии качества ОПОП.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82759E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63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2759E" w:rsidRPr="00F67B53" w:rsidRDefault="00BA6AA8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2759E" w:rsidRPr="0038211E" w:rsidRDefault="00BA6AA8" w:rsidP="00423FD3">
            <w:pPr>
              <w:pStyle w:val="Default"/>
              <w:jc w:val="center"/>
              <w:rPr>
                <w:rFonts w:ascii="Arial" w:eastAsia="Tahoma" w:hAnsi="Arial" w:cs="Arial"/>
                <w:color w:val="FF0000"/>
              </w:rPr>
            </w:pPr>
            <w:r>
              <w:rPr>
                <w:rFonts w:ascii="Arial" w:eastAsia="Tahoma" w:hAnsi="Arial" w:cs="Arial"/>
                <w:color w:val="auto"/>
              </w:rPr>
              <w:t>20</w:t>
            </w:r>
            <w:r w:rsidR="0038211E" w:rsidRPr="00BA6AA8">
              <w:rPr>
                <w:rFonts w:ascii="Arial" w:eastAsia="Tahoma" w:hAnsi="Arial" w:cs="Arial"/>
                <w:color w:val="auto"/>
              </w:rPr>
              <w:t>%</w:t>
            </w:r>
          </w:p>
        </w:tc>
        <w:tc>
          <w:tcPr>
            <w:tcW w:w="4961" w:type="dxa"/>
          </w:tcPr>
          <w:p w:rsidR="00DB50B1" w:rsidRDefault="00925080" w:rsidP="00DB50B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BA6AA8" w:rsidRPr="00BA6AA8">
              <w:rPr>
                <w:rFonts w:ascii="Times New Roman" w:hAnsi="Times New Roman"/>
              </w:rPr>
              <w:t>части</w:t>
            </w:r>
            <w:r>
              <w:rPr>
                <w:rFonts w:ascii="Times New Roman" w:hAnsi="Times New Roman"/>
              </w:rPr>
              <w:t>е</w:t>
            </w:r>
            <w:r w:rsidR="00BA6AA8" w:rsidRPr="00BA6AA8">
              <w:rPr>
                <w:rFonts w:ascii="Times New Roman" w:hAnsi="Times New Roman"/>
              </w:rPr>
              <w:t xml:space="preserve"> руководителей ОПОП, представителей рынка труда, персонала, обучающихся и профессионального сообщества в процедурах гарантии качества, а выпускников, всех заинтересованных сторон, включая зарубежных партнеров, в системе гарантии качества</w:t>
            </w:r>
          </w:p>
          <w:p w:rsidR="003F266A" w:rsidRPr="003F266A" w:rsidRDefault="003F266A" w:rsidP="003F266A">
            <w:pPr>
              <w:jc w:val="both"/>
              <w:rPr>
                <w:rFonts w:ascii="Times New Roman" w:hAnsi="Times New Roman"/>
              </w:rPr>
            </w:pPr>
            <w:r w:rsidRPr="003F266A">
              <w:rPr>
                <w:rFonts w:ascii="Times New Roman" w:hAnsi="Times New Roman"/>
              </w:rPr>
              <w:t xml:space="preserve">Сроки: 2021-2026, </w:t>
            </w:r>
          </w:p>
          <w:p w:rsidR="003F266A" w:rsidRDefault="003F266A" w:rsidP="003F266A">
            <w:pPr>
              <w:jc w:val="both"/>
              <w:rPr>
                <w:rFonts w:ascii="Times New Roman" w:hAnsi="Times New Roman"/>
              </w:rPr>
            </w:pPr>
            <w:r w:rsidRPr="003F266A">
              <w:rPr>
                <w:rFonts w:ascii="Times New Roman" w:hAnsi="Times New Roman"/>
              </w:rPr>
              <w:lastRenderedPageBreak/>
              <w:t>Отв.: руководитель ОПОП</w:t>
            </w:r>
            <w:r w:rsidR="008D340E">
              <w:rPr>
                <w:rFonts w:ascii="Times New Roman" w:hAnsi="Times New Roman"/>
              </w:rPr>
              <w:t>, доцент</w:t>
            </w:r>
            <w:r w:rsidRPr="003F266A">
              <w:rPr>
                <w:rFonts w:ascii="Times New Roman" w:hAnsi="Times New Roman"/>
              </w:rPr>
              <w:t xml:space="preserve"> М.В. Смелова</w:t>
            </w:r>
          </w:p>
          <w:p w:rsidR="003F266A" w:rsidRPr="0038211E" w:rsidRDefault="003F266A" w:rsidP="00DB50B1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845C6" w:rsidRPr="00E3636A" w:rsidTr="009845C6">
        <w:trPr>
          <w:trHeight w:val="64"/>
          <w:jc w:val="center"/>
        </w:trPr>
        <w:tc>
          <w:tcPr>
            <w:tcW w:w="5806" w:type="dxa"/>
          </w:tcPr>
          <w:p w:rsidR="009845C6" w:rsidRPr="00E3636A" w:rsidRDefault="009845C6" w:rsidP="009845C6">
            <w:pPr>
              <w:jc w:val="both"/>
              <w:rPr>
                <w:rFonts w:ascii="Times New Roman" w:hAnsi="Times New Roman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Итоговая оценка по стандарту</w:t>
            </w:r>
          </w:p>
        </w:tc>
        <w:tc>
          <w:tcPr>
            <w:tcW w:w="1284" w:type="dxa"/>
            <w:gridSpan w:val="2"/>
            <w:tcBorders>
              <w:right w:val="single" w:sz="4" w:space="0" w:color="auto"/>
            </w:tcBorders>
          </w:tcPr>
          <w:p w:rsidR="009845C6" w:rsidRPr="005E244B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5E244B">
              <w:rPr>
                <w:rFonts w:ascii="Arial" w:eastAsia="Tahoma" w:hAnsi="Arial" w:cs="Arial"/>
                <w:b/>
                <w:color w:val="auto"/>
              </w:rPr>
              <w:t>150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845C6" w:rsidRPr="00F92A3A" w:rsidRDefault="00987AEB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8</w:t>
            </w:r>
            <w:r w:rsidR="00BA6AA8">
              <w:rPr>
                <w:rFonts w:ascii="Arial" w:eastAsia="Tahoma" w:hAnsi="Arial" w:cs="Arial"/>
                <w:b/>
                <w:color w:val="auto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845C6" w:rsidRPr="00F67B53" w:rsidRDefault="0038211E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55%</w:t>
            </w:r>
          </w:p>
        </w:tc>
        <w:tc>
          <w:tcPr>
            <w:tcW w:w="4961" w:type="dxa"/>
          </w:tcPr>
          <w:p w:rsidR="009845C6" w:rsidRPr="00687DDE" w:rsidRDefault="009845C6" w:rsidP="00DB50B1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5B1809" w:rsidRPr="00E3636A" w:rsidRDefault="005B1809" w:rsidP="000D4FD9">
      <w:pPr>
        <w:jc w:val="both"/>
        <w:rPr>
          <w:rFonts w:cs="Arial"/>
          <w:b/>
        </w:rPr>
      </w:pPr>
    </w:p>
    <w:p w:rsidR="009936E7" w:rsidRDefault="009936E7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hAnsi="Arial" w:cs="Arial"/>
          <w:b/>
          <w:color w:val="auto"/>
          <w:sz w:val="24"/>
          <w:szCs w:val="24"/>
        </w:rPr>
      </w:pPr>
    </w:p>
    <w:p w:rsidR="00F549A6" w:rsidRPr="006D413F" w:rsidRDefault="009845C6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8"/>
          <w:szCs w:val="28"/>
        </w:rPr>
        <w:t>Стандарт 6</w:t>
      </w:r>
      <w:r w:rsidR="00F06488" w:rsidRPr="006D413F">
        <w:rPr>
          <w:rFonts w:ascii="Arial" w:hAnsi="Arial" w:cs="Arial"/>
          <w:b/>
          <w:color w:val="auto"/>
          <w:sz w:val="24"/>
          <w:szCs w:val="24"/>
        </w:rPr>
        <w:t xml:space="preserve">.  </w:t>
      </w:r>
      <w:r w:rsidR="00F549A6" w:rsidRPr="006D413F">
        <w:rPr>
          <w:rFonts w:ascii="Arial" w:eastAsia="SimSun" w:hAnsi="Arial" w:cs="Arial"/>
          <w:b/>
          <w:color w:val="auto"/>
          <w:kern w:val="3"/>
          <w:sz w:val="24"/>
          <w:szCs w:val="24"/>
          <w:lang w:eastAsia="zh-CN" w:bidi="hi-IN"/>
        </w:rPr>
        <w:t>Система информирования и информационная открытость</w:t>
      </w:r>
    </w:p>
    <w:p w:rsidR="006B626A" w:rsidRPr="009F7208" w:rsidRDefault="006B626A" w:rsidP="00F549A6">
      <w:pPr>
        <w:pStyle w:val="13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Arial" w:eastAsia="SimSun" w:hAnsi="Arial" w:cs="Arial"/>
          <w:b/>
          <w:color w:val="00B050"/>
          <w:kern w:val="3"/>
          <w:sz w:val="24"/>
          <w:szCs w:val="24"/>
          <w:lang w:eastAsia="zh-CN" w:bidi="hi-IN"/>
        </w:rPr>
      </w:pPr>
    </w:p>
    <w:tbl>
      <w:tblPr>
        <w:tblW w:w="144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68"/>
        <w:gridCol w:w="1275"/>
        <w:gridCol w:w="1276"/>
        <w:gridCol w:w="1565"/>
        <w:gridCol w:w="4814"/>
      </w:tblGrid>
      <w:tr w:rsidR="00390AB5" w:rsidRPr="00E3636A" w:rsidTr="009845C6">
        <w:trPr>
          <w:trHeight w:val="740"/>
          <w:jc w:val="center"/>
        </w:trPr>
        <w:tc>
          <w:tcPr>
            <w:tcW w:w="5568" w:type="dxa"/>
            <w:vMerge w:val="restart"/>
          </w:tcPr>
          <w:p w:rsidR="009845C6" w:rsidRDefault="009845C6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  <w:p w:rsidR="00390AB5" w:rsidRPr="00E3636A" w:rsidRDefault="008E1762" w:rsidP="000D4FD9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О</w:t>
            </w:r>
            <w:r w:rsidR="00390AB5" w:rsidRPr="00E3636A">
              <w:rPr>
                <w:rFonts w:ascii="Arial" w:eastAsia="Tahoma" w:hAnsi="Arial" w:cs="Arial"/>
                <w:b/>
                <w:color w:val="auto"/>
              </w:rPr>
              <w:t>бъекты экспертизы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</w:tcBorders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Оценка выполнения требований стандарта, </w:t>
            </w:r>
          </w:p>
          <w:p w:rsidR="00390AB5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в баллах</w:t>
            </w:r>
          </w:p>
        </w:tc>
        <w:tc>
          <w:tcPr>
            <w:tcW w:w="4814" w:type="dxa"/>
            <w:vMerge w:val="restart"/>
          </w:tcPr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 xml:space="preserve">Мероприятия </w:t>
            </w:r>
          </w:p>
          <w:p w:rsid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>
              <w:rPr>
                <w:rFonts w:ascii="Arial" w:eastAsia="Tahoma" w:hAnsi="Arial" w:cs="Arial"/>
                <w:b/>
                <w:color w:val="auto"/>
              </w:rPr>
              <w:t>по совершенствованию ООП</w:t>
            </w:r>
          </w:p>
          <w:p w:rsidR="009845C6" w:rsidRPr="009845C6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  <w:color w:val="auto"/>
              </w:rPr>
              <w:t xml:space="preserve">(с указанием сроков выполнения и </w:t>
            </w:r>
          </w:p>
          <w:p w:rsidR="00390AB5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9845C6">
              <w:rPr>
                <w:rFonts w:ascii="Arial" w:eastAsia="Tahoma" w:hAnsi="Arial" w:cs="Arial"/>
                <w:b/>
              </w:rPr>
              <w:t>ответственных за выполнение)</w:t>
            </w:r>
            <w:r>
              <w:rPr>
                <w:rFonts w:eastAsia="Tahoma" w:cs="Arial"/>
                <w:b/>
              </w:rPr>
              <w:t xml:space="preserve"> </w:t>
            </w:r>
          </w:p>
        </w:tc>
      </w:tr>
      <w:tr w:rsidR="009845C6" w:rsidRPr="00E3636A" w:rsidTr="009845C6">
        <w:trPr>
          <w:trHeight w:val="537"/>
          <w:jc w:val="center"/>
        </w:trPr>
        <w:tc>
          <w:tcPr>
            <w:tcW w:w="5568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Максималь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>-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proofErr w:type="spellStart"/>
            <w:r>
              <w:rPr>
                <w:rFonts w:cs="Arial"/>
                <w:spacing w:val="1"/>
                <w:sz w:val="20"/>
                <w:szCs w:val="20"/>
              </w:rPr>
              <w:t>ное</w:t>
            </w:r>
            <w:proofErr w:type="spellEnd"/>
            <w:r>
              <w:rPr>
                <w:rFonts w:cs="Arial"/>
                <w:spacing w:val="1"/>
                <w:sz w:val="20"/>
                <w:szCs w:val="20"/>
              </w:rPr>
              <w:t xml:space="preserve"> число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Фактическая оценка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ООП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</w:tcPr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Процент от максимального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pacing w:val="1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 xml:space="preserve">числа </w:t>
            </w:r>
          </w:p>
          <w:p w:rsidR="009845C6" w:rsidRDefault="009845C6" w:rsidP="009845C6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83" w:right="-17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1"/>
                <w:sz w:val="20"/>
                <w:szCs w:val="20"/>
              </w:rPr>
              <w:t>баллов</w:t>
            </w:r>
          </w:p>
        </w:tc>
        <w:tc>
          <w:tcPr>
            <w:tcW w:w="4814" w:type="dxa"/>
            <w:vMerge/>
          </w:tcPr>
          <w:p w:rsidR="009845C6" w:rsidRPr="00E3636A" w:rsidRDefault="009845C6" w:rsidP="009845C6">
            <w:pPr>
              <w:pStyle w:val="Default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</w:tr>
      <w:tr w:rsidR="00C4674F" w:rsidRPr="00E3636A" w:rsidTr="009845C6">
        <w:trPr>
          <w:trHeight w:val="645"/>
          <w:jc w:val="center"/>
        </w:trPr>
        <w:tc>
          <w:tcPr>
            <w:tcW w:w="5568" w:type="dxa"/>
            <w:tcBorders>
              <w:bottom w:val="single" w:sz="4" w:space="0" w:color="auto"/>
            </w:tcBorders>
          </w:tcPr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cs="Arial"/>
              </w:rPr>
              <w:t xml:space="preserve">1. </w:t>
            </w:r>
            <w:r w:rsidRPr="00E3636A">
              <w:rPr>
                <w:rFonts w:ascii="Tahoma" w:hAnsi="Tahoma" w:cs="Tahoma"/>
                <w:sz w:val="20"/>
              </w:rPr>
              <w:t>Образовательная организация должна проводить:</w:t>
            </w:r>
          </w:p>
          <w:p w:rsidR="00C4674F" w:rsidRPr="00E3636A" w:rsidRDefault="00C4674F" w:rsidP="005B704D">
            <w:pPr>
              <w:ind w:firstLine="346"/>
              <w:jc w:val="both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</w:t>
            </w:r>
            <w:proofErr w:type="spellStart"/>
            <w:r w:rsidRPr="00E3636A">
              <w:rPr>
                <w:rFonts w:ascii="Tahoma" w:hAnsi="Tahoma" w:cs="Tahoma"/>
                <w:sz w:val="20"/>
              </w:rPr>
              <w:t>самообследование</w:t>
            </w:r>
            <w:proofErr w:type="spellEnd"/>
            <w:r w:rsidRPr="00E3636A">
              <w:rPr>
                <w:rFonts w:ascii="Tahoma" w:hAnsi="Tahoma" w:cs="Tahoma"/>
                <w:sz w:val="20"/>
              </w:rPr>
              <w:t xml:space="preserve"> реализуемых ОПОП для эффективного управления ими с целью гарантии качества и выполнения законодательных, нормативных и иных требований.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- сравнительную оценку реализуемой ОПОП с аналогичными программами других образовательных организаций региона</w:t>
            </w:r>
          </w:p>
          <w:p w:rsidR="00C4674F" w:rsidRPr="00E3636A" w:rsidRDefault="00C4674F" w:rsidP="00BB49D3">
            <w:pPr>
              <w:jc w:val="both"/>
              <w:rPr>
                <w:rFonts w:cs="Arial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ежегодное </w:t>
            </w:r>
            <w:proofErr w:type="spellStart"/>
            <w:r w:rsidRPr="00E3636A">
              <w:rPr>
                <w:rFonts w:ascii="Tahoma" w:hAnsi="Tahoma" w:cs="Tahoma"/>
                <w:sz w:val="20"/>
              </w:rPr>
              <w:t>самообследование</w:t>
            </w:r>
            <w:proofErr w:type="spellEnd"/>
            <w:r w:rsidRPr="00E3636A">
              <w:rPr>
                <w:rFonts w:ascii="Tahoma" w:hAnsi="Tahoma" w:cs="Tahoma"/>
                <w:sz w:val="20"/>
              </w:rPr>
              <w:t xml:space="preserve"> ОПОП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C4674F" w:rsidRPr="00806AF8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4674F" w:rsidRPr="00806AF8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4674F" w:rsidRPr="00806AF8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50%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601183" w:rsidRPr="00F867E2" w:rsidRDefault="00601183" w:rsidP="00DB50B1">
            <w:pPr>
              <w:jc w:val="both"/>
              <w:rPr>
                <w:rFonts w:ascii="Times New Roman" w:hAnsi="Times New Roman"/>
              </w:rPr>
            </w:pPr>
          </w:p>
        </w:tc>
      </w:tr>
      <w:tr w:rsidR="00C4674F" w:rsidRPr="00E3636A" w:rsidTr="009845C6">
        <w:trPr>
          <w:trHeight w:val="645"/>
          <w:jc w:val="center"/>
        </w:trPr>
        <w:tc>
          <w:tcPr>
            <w:tcW w:w="5568" w:type="dxa"/>
            <w:tcBorders>
              <w:bottom w:val="single" w:sz="4" w:space="0" w:color="auto"/>
            </w:tcBorders>
          </w:tcPr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cs="Arial"/>
              </w:rPr>
              <w:t xml:space="preserve">2. </w:t>
            </w:r>
            <w:r w:rsidRPr="00E3636A">
              <w:rPr>
                <w:rFonts w:ascii="Tahoma" w:hAnsi="Tahoma" w:cs="Tahoma"/>
                <w:sz w:val="20"/>
              </w:rPr>
              <w:t>Образовательная организация должна: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- осуществлять связь с обучающимися и работодателями и мониторинг </w:t>
            </w:r>
            <w:proofErr w:type="gramStart"/>
            <w:r w:rsidRPr="00E3636A">
              <w:rPr>
                <w:rFonts w:ascii="Tahoma" w:hAnsi="Tahoma" w:cs="Tahoma"/>
                <w:sz w:val="20"/>
              </w:rPr>
              <w:t>их удовлетворенности</w:t>
            </w:r>
            <w:proofErr w:type="gramEnd"/>
            <w:r w:rsidRPr="00E3636A">
              <w:rPr>
                <w:rFonts w:ascii="Tahoma" w:hAnsi="Tahoma" w:cs="Tahoma"/>
                <w:sz w:val="20"/>
              </w:rPr>
              <w:t xml:space="preserve"> реализуемой ОПОП. 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 - установить способы, методы, средства доведения информации и получения обратной связи с обучающимися и их родителями, работодателями, персоналом;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планировать </w:t>
            </w:r>
            <w:proofErr w:type="gramStart"/>
            <w:r w:rsidRPr="00E3636A">
              <w:rPr>
                <w:rFonts w:ascii="Tahoma" w:hAnsi="Tahoma" w:cs="Tahoma"/>
                <w:sz w:val="20"/>
              </w:rPr>
              <w:t>проведение  мониторинга</w:t>
            </w:r>
            <w:proofErr w:type="gramEnd"/>
            <w:r w:rsidRPr="00E3636A">
              <w:rPr>
                <w:rFonts w:ascii="Tahoma" w:hAnsi="Tahoma" w:cs="Tahoma"/>
                <w:sz w:val="20"/>
              </w:rPr>
              <w:t xml:space="preserve"> удовлетворенности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- анализировать результаты мониторинга и выявлять тенденции удовлетворенности потребителей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- с использованием информационных систем улучшать процесс поддержания связи с потребителями и заинтересованными сторонами, в том числе с зарубеж</w:t>
            </w:r>
            <w:r w:rsidRPr="00E3636A">
              <w:rPr>
                <w:rFonts w:ascii="Tahoma" w:hAnsi="Tahoma" w:cs="Tahoma"/>
                <w:sz w:val="20"/>
              </w:rPr>
              <w:lastRenderedPageBreak/>
              <w:t>ными партнерами, и совершенствовать процедуру мониторинга удовлетворенности следующих аспектов реализации ОПОП: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содержание образовательных программ и присваиваемых квалификаций, преподавание отдельных дисциплин;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выполнение целесообразных для достижения целей ОПОП требований и прохождение запросов заинтересованных сторон;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 xml:space="preserve">доступность предоставляемых образовательных ресурсов и их </w:t>
            </w:r>
            <w:proofErr w:type="spellStart"/>
            <w:r w:rsidRPr="00E3636A">
              <w:rPr>
                <w:rFonts w:ascii="Tahoma" w:hAnsi="Tahoma" w:cs="Tahoma"/>
                <w:sz w:val="20"/>
              </w:rPr>
              <w:t>инновационность</w:t>
            </w:r>
            <w:proofErr w:type="spellEnd"/>
            <w:r w:rsidRPr="00E3636A">
              <w:rPr>
                <w:rFonts w:ascii="Tahoma" w:hAnsi="Tahoma" w:cs="Tahoma"/>
                <w:sz w:val="20"/>
              </w:rPr>
              <w:t xml:space="preserve">; 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степень удовлетворенности обучающихся образовательными услугами и системой социальной поддержки;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прогресс обучающихся и уровни успеваемости;</w:t>
            </w:r>
          </w:p>
          <w:p w:rsidR="00C4674F" w:rsidRPr="00E3636A" w:rsidRDefault="00C4674F" w:rsidP="00BB49D3">
            <w:pPr>
              <w:ind w:firstLine="346"/>
            </w:pPr>
            <w:r w:rsidRPr="00E3636A">
              <w:rPr>
                <w:rFonts w:ascii="Tahoma" w:hAnsi="Tahoma" w:cs="Tahoma"/>
                <w:sz w:val="20"/>
              </w:rPr>
              <w:t>востребованность выпускников на рынке труда;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осуществление обратной связи, прохождение жалоб и предложений;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иные востребованные Образовательной организацией.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</w:p>
          <w:p w:rsidR="00C4674F" w:rsidRPr="00E3636A" w:rsidRDefault="00C4674F" w:rsidP="00BB49D3">
            <w:pPr>
              <w:jc w:val="both"/>
              <w:rPr>
                <w:rFonts w:cs="Arial"/>
              </w:rPr>
            </w:pPr>
            <w:r w:rsidRPr="00E3636A">
              <w:rPr>
                <w:rFonts w:ascii="Tahoma" w:hAnsi="Tahoma" w:cs="Tahoma"/>
                <w:sz w:val="20"/>
              </w:rPr>
              <w:t>- анализировать тенденции удовлетворенности заинтересованных сторон и использовать результаты анализа для совершенствования ОПОП</w:t>
            </w:r>
            <w:r w:rsidRPr="00E3636A">
              <w:rPr>
                <w:rFonts w:cs="Arial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674F" w:rsidRPr="00F67B53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36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674F" w:rsidRPr="00F67B53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16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C4674F" w:rsidRPr="00F67B53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D84DF2">
              <w:rPr>
                <w:rFonts w:ascii="Arial" w:eastAsia="Tahoma" w:hAnsi="Arial" w:cs="Arial"/>
                <w:color w:val="auto"/>
              </w:rPr>
              <w:t>44%</w:t>
            </w: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D33FC" w:rsidRDefault="00CF501A" w:rsidP="00CF501A">
            <w:pPr>
              <w:jc w:val="both"/>
              <w:rPr>
                <w:rFonts w:ascii="Times New Roman" w:hAnsi="Times New Roman"/>
              </w:rPr>
            </w:pPr>
            <w:r w:rsidRPr="00CF501A">
              <w:rPr>
                <w:rFonts w:ascii="Times New Roman" w:hAnsi="Times New Roman"/>
              </w:rPr>
              <w:t xml:space="preserve"> Использование </w:t>
            </w:r>
            <w:proofErr w:type="spellStart"/>
            <w:r w:rsidRPr="00CF501A">
              <w:rPr>
                <w:rFonts w:ascii="Times New Roman" w:hAnsi="Times New Roman"/>
              </w:rPr>
              <w:t>бенчмаркинга</w:t>
            </w:r>
            <w:proofErr w:type="spellEnd"/>
            <w:r w:rsidRPr="00CF501A">
              <w:rPr>
                <w:rFonts w:ascii="Times New Roman" w:hAnsi="Times New Roman"/>
              </w:rPr>
              <w:t xml:space="preserve"> как инструмента для анализа и улучшения всех сфер деятельности университета.</w:t>
            </w:r>
          </w:p>
          <w:p w:rsidR="00D84DF2" w:rsidRPr="003F266A" w:rsidRDefault="00D84DF2" w:rsidP="00D84DF2">
            <w:pPr>
              <w:jc w:val="both"/>
              <w:rPr>
                <w:rFonts w:ascii="Times New Roman" w:hAnsi="Times New Roman"/>
              </w:rPr>
            </w:pPr>
            <w:r w:rsidRPr="003F266A">
              <w:rPr>
                <w:rFonts w:ascii="Times New Roman" w:hAnsi="Times New Roman"/>
              </w:rPr>
              <w:t xml:space="preserve">Сроки: 2021-2026, </w:t>
            </w:r>
          </w:p>
          <w:p w:rsidR="00D84DF2" w:rsidRDefault="00D84DF2" w:rsidP="00D84DF2">
            <w:pPr>
              <w:jc w:val="both"/>
              <w:rPr>
                <w:rFonts w:ascii="Times New Roman" w:hAnsi="Times New Roman"/>
              </w:rPr>
            </w:pPr>
            <w:r w:rsidRPr="003F266A">
              <w:rPr>
                <w:rFonts w:ascii="Times New Roman" w:hAnsi="Times New Roman"/>
              </w:rPr>
              <w:t>Отв.: руководитель ОПОП</w:t>
            </w:r>
            <w:r w:rsidR="008D340E">
              <w:rPr>
                <w:rFonts w:ascii="Times New Roman" w:hAnsi="Times New Roman"/>
              </w:rPr>
              <w:t>, доцент</w:t>
            </w:r>
            <w:r w:rsidRPr="003F266A">
              <w:rPr>
                <w:rFonts w:ascii="Times New Roman" w:hAnsi="Times New Roman"/>
              </w:rPr>
              <w:t xml:space="preserve"> М.В. Смелова</w:t>
            </w:r>
          </w:p>
          <w:p w:rsidR="008D340E" w:rsidRDefault="008D340E" w:rsidP="00D84DF2">
            <w:pPr>
              <w:jc w:val="both"/>
              <w:rPr>
                <w:rFonts w:ascii="Times New Roman" w:hAnsi="Times New Roman"/>
              </w:rPr>
            </w:pPr>
          </w:p>
          <w:p w:rsidR="008D340E" w:rsidRPr="00271479" w:rsidRDefault="008D340E" w:rsidP="008D340E">
            <w:pPr>
              <w:jc w:val="both"/>
              <w:rPr>
                <w:rFonts w:ascii="Times New Roman" w:hAnsi="Times New Roman"/>
              </w:rPr>
            </w:pPr>
            <w:r w:rsidRPr="00271479">
              <w:rPr>
                <w:rFonts w:ascii="Times New Roman" w:hAnsi="Times New Roman"/>
              </w:rPr>
              <w:t>См. общеуниверситетскую программу корректирующих мероприятий</w:t>
            </w:r>
          </w:p>
          <w:p w:rsidR="008D340E" w:rsidRPr="00271479" w:rsidRDefault="008D340E" w:rsidP="008D340E">
            <w:pPr>
              <w:jc w:val="both"/>
              <w:rPr>
                <w:rFonts w:ascii="Times New Roman" w:hAnsi="Times New Roman"/>
              </w:rPr>
            </w:pPr>
            <w:r w:rsidRPr="00271479">
              <w:rPr>
                <w:rFonts w:ascii="Times New Roman" w:hAnsi="Times New Roman"/>
              </w:rPr>
              <w:t xml:space="preserve"> для совершенствования общеуниверситетских показателей</w:t>
            </w:r>
          </w:p>
          <w:p w:rsidR="008D340E" w:rsidRPr="003F266A" w:rsidRDefault="008D340E" w:rsidP="008D340E">
            <w:pPr>
              <w:jc w:val="both"/>
              <w:rPr>
                <w:rFonts w:ascii="Times New Roman" w:hAnsi="Times New Roman"/>
              </w:rPr>
            </w:pPr>
            <w:r>
              <w:t xml:space="preserve"> </w:t>
            </w:r>
            <w:r>
              <w:rPr>
                <w:rFonts w:ascii="Times New Roman" w:hAnsi="Times New Roman"/>
              </w:rPr>
              <w:t>Сроки: 2021-2026</w:t>
            </w:r>
          </w:p>
          <w:p w:rsidR="008D340E" w:rsidRDefault="008D340E" w:rsidP="008D340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Руководители структурных подразделений </w:t>
            </w:r>
            <w:proofErr w:type="spellStart"/>
            <w:r>
              <w:rPr>
                <w:rFonts w:ascii="Times New Roman" w:hAnsi="Times New Roman"/>
              </w:rPr>
              <w:t>ТвГУ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84DF2" w:rsidRPr="00DE5FBF" w:rsidRDefault="00D84DF2" w:rsidP="00CF501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4674F" w:rsidRPr="004F0BB6" w:rsidTr="009845C6">
        <w:trPr>
          <w:trHeight w:val="1126"/>
          <w:jc w:val="center"/>
        </w:trPr>
        <w:tc>
          <w:tcPr>
            <w:tcW w:w="5568" w:type="dxa"/>
          </w:tcPr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lastRenderedPageBreak/>
              <w:t>3. Образовательная организация должна: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>- публиковать и поддерживать в актуальном состоянии объективную, точную, беспристрастную количественную и качественную информацию о реализуемой ОПОП, публикация которой является обязательной в соответствии с законодательными, нормативными и иными требованиями.</w:t>
            </w:r>
          </w:p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публиковать дополнительную информацию о: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 планируемых результатах обучения, присваиваемых квалификациях;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качестве и достижениях преподавателей;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образовательных траекториях, ресурсах и технологиях;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процессе обучения, процедурах и формах оценки;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академической мобильности и </w:t>
            </w:r>
            <w:proofErr w:type="gramStart"/>
            <w:r w:rsidRPr="00E3636A">
              <w:rPr>
                <w:rFonts w:ascii="Tahoma" w:hAnsi="Tahoma" w:cs="Tahoma"/>
                <w:sz w:val="20"/>
              </w:rPr>
              <w:t>других образовательных возможностях</w:t>
            </w:r>
            <w:proofErr w:type="gramEnd"/>
            <w:r w:rsidRPr="00E3636A">
              <w:rPr>
                <w:rFonts w:ascii="Tahoma" w:hAnsi="Tahoma" w:cs="Tahoma"/>
                <w:sz w:val="20"/>
              </w:rPr>
              <w:t xml:space="preserve"> и сервисах для обучающихся; 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успехах, трудоустройстве и востребованности выпускников ОПОП;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lastRenderedPageBreak/>
              <w:t xml:space="preserve"> качестве подготовки выпускников, полученной по каналу обратной связи с работодателями;</w:t>
            </w:r>
          </w:p>
          <w:p w:rsidR="00C4674F" w:rsidRPr="00E3636A" w:rsidRDefault="00C4674F" w:rsidP="00BB49D3">
            <w:pPr>
              <w:widowControl w:val="0"/>
              <w:ind w:right="-78" w:firstLine="317"/>
            </w:pPr>
            <w:r w:rsidRPr="00E3636A">
              <w:rPr>
                <w:rFonts w:ascii="Tahoma" w:hAnsi="Tahoma" w:cs="Tahoma"/>
                <w:sz w:val="20"/>
              </w:rPr>
              <w:t xml:space="preserve"> качестве и </w:t>
            </w:r>
            <w:proofErr w:type="gramStart"/>
            <w:r w:rsidRPr="00E3636A">
              <w:rPr>
                <w:rFonts w:ascii="Tahoma" w:hAnsi="Tahoma" w:cs="Tahoma"/>
                <w:sz w:val="20"/>
              </w:rPr>
              <w:t>достижениях</w:t>
            </w:r>
            <w:proofErr w:type="gramEnd"/>
            <w:r w:rsidRPr="00E3636A">
              <w:rPr>
                <w:rFonts w:ascii="Tahoma" w:hAnsi="Tahoma" w:cs="Tahoma"/>
                <w:sz w:val="20"/>
              </w:rPr>
              <w:t xml:space="preserve"> обучающихся по ОПОП;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>положении в сфере занятости населения в регионе по реализуемым профессиям, специальностям и направлениям подготовки;</w:t>
            </w:r>
          </w:p>
          <w:p w:rsidR="00C4674F" w:rsidRPr="00E3636A" w:rsidRDefault="00C4674F" w:rsidP="00BB49D3">
            <w:pPr>
              <w:widowControl w:val="0"/>
              <w:ind w:right="-78" w:firstLine="317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анализировать результативность используемых каналов информирования о реализуемых ОПОП; </w:t>
            </w:r>
          </w:p>
          <w:p w:rsidR="00C4674F" w:rsidRPr="00E3636A" w:rsidRDefault="00C4674F" w:rsidP="00BB49D3">
            <w:pPr>
              <w:ind w:firstLine="346"/>
              <w:rPr>
                <w:rFonts w:ascii="Tahoma" w:hAnsi="Tahoma" w:cs="Tahoma"/>
                <w:sz w:val="20"/>
              </w:rPr>
            </w:pPr>
            <w:r w:rsidRPr="00E3636A">
              <w:rPr>
                <w:rFonts w:ascii="Tahoma" w:hAnsi="Tahoma" w:cs="Tahoma"/>
                <w:sz w:val="20"/>
              </w:rPr>
              <w:t xml:space="preserve">- использовать информационно-коммуникационные технологии и результаты анализа обратной связи с общественностью для повышения </w:t>
            </w:r>
            <w:proofErr w:type="gramStart"/>
            <w:r w:rsidRPr="00E3636A">
              <w:rPr>
                <w:rFonts w:ascii="Tahoma" w:hAnsi="Tahoma" w:cs="Tahoma"/>
                <w:sz w:val="20"/>
              </w:rPr>
              <w:t>информационной открытости</w:t>
            </w:r>
            <w:proofErr w:type="gramEnd"/>
            <w:r w:rsidRPr="00E3636A">
              <w:rPr>
                <w:rFonts w:ascii="Tahoma" w:hAnsi="Tahoma" w:cs="Tahoma"/>
                <w:sz w:val="20"/>
              </w:rPr>
              <w:t xml:space="preserve"> реализуемой ОПОП</w:t>
            </w:r>
          </w:p>
        </w:tc>
        <w:tc>
          <w:tcPr>
            <w:tcW w:w="1275" w:type="dxa"/>
          </w:tcPr>
          <w:p w:rsidR="00C4674F" w:rsidRPr="00806AF8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lastRenderedPageBreak/>
              <w:t>27</w:t>
            </w:r>
          </w:p>
        </w:tc>
        <w:tc>
          <w:tcPr>
            <w:tcW w:w="1276" w:type="dxa"/>
          </w:tcPr>
          <w:p w:rsidR="00C4674F" w:rsidRPr="00806AF8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9</w:t>
            </w:r>
          </w:p>
        </w:tc>
        <w:tc>
          <w:tcPr>
            <w:tcW w:w="1565" w:type="dxa"/>
          </w:tcPr>
          <w:p w:rsidR="00C4674F" w:rsidRPr="00A96A4C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D84DF2">
              <w:rPr>
                <w:rFonts w:ascii="Arial" w:eastAsia="Tahoma" w:hAnsi="Arial" w:cs="Arial"/>
                <w:color w:val="auto"/>
              </w:rPr>
              <w:t>33%</w:t>
            </w:r>
          </w:p>
        </w:tc>
        <w:tc>
          <w:tcPr>
            <w:tcW w:w="4814" w:type="dxa"/>
          </w:tcPr>
          <w:p w:rsidR="00271479" w:rsidRPr="00271479" w:rsidRDefault="00B41FE7" w:rsidP="0027147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271479" w:rsidRPr="00271479">
              <w:rPr>
                <w:rFonts w:ascii="Times New Roman" w:hAnsi="Times New Roman"/>
              </w:rPr>
              <w:t>См. общеуниверситетскую программу корректирующих мероприятий</w:t>
            </w:r>
          </w:p>
          <w:p w:rsidR="00271479" w:rsidRPr="00271479" w:rsidRDefault="00271479" w:rsidP="00271479">
            <w:pPr>
              <w:jc w:val="both"/>
              <w:rPr>
                <w:rFonts w:ascii="Times New Roman" w:hAnsi="Times New Roman"/>
              </w:rPr>
            </w:pPr>
            <w:r w:rsidRPr="00271479">
              <w:rPr>
                <w:rFonts w:ascii="Times New Roman" w:hAnsi="Times New Roman"/>
              </w:rPr>
              <w:t xml:space="preserve"> для совершенствования общеуниверситетских показателей</w:t>
            </w:r>
          </w:p>
          <w:p w:rsidR="00271479" w:rsidRPr="003F266A" w:rsidRDefault="00271479" w:rsidP="00271479">
            <w:pPr>
              <w:jc w:val="both"/>
            </w:pPr>
            <w:r>
              <w:t xml:space="preserve"> </w:t>
            </w:r>
          </w:p>
          <w:p w:rsidR="00D84DF2" w:rsidRPr="003F266A" w:rsidRDefault="00271479" w:rsidP="00D84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Сроки: 2021-2026</w:t>
            </w:r>
          </w:p>
          <w:p w:rsidR="00D84DF2" w:rsidRDefault="00271479" w:rsidP="00D84DF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Руководители структурных подразделений </w:t>
            </w:r>
            <w:proofErr w:type="spellStart"/>
            <w:r>
              <w:rPr>
                <w:rFonts w:ascii="Times New Roman" w:hAnsi="Times New Roman"/>
              </w:rPr>
              <w:t>ТвГУ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D84DF2" w:rsidRPr="004529BC" w:rsidRDefault="00D84DF2" w:rsidP="00CF501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9845C6" w:rsidRPr="004F0BB6" w:rsidTr="009845C6">
        <w:trPr>
          <w:trHeight w:val="401"/>
          <w:jc w:val="center"/>
        </w:trPr>
        <w:tc>
          <w:tcPr>
            <w:tcW w:w="5568" w:type="dxa"/>
          </w:tcPr>
          <w:p w:rsidR="009845C6" w:rsidRPr="00E3636A" w:rsidRDefault="009845C6" w:rsidP="009845C6">
            <w:pPr>
              <w:widowControl w:val="0"/>
              <w:ind w:right="-78"/>
              <w:rPr>
                <w:rFonts w:ascii="Tahoma" w:hAnsi="Tahoma" w:cs="Tahoma"/>
                <w:sz w:val="20"/>
              </w:rPr>
            </w:pPr>
            <w:r>
              <w:rPr>
                <w:rFonts w:cs="Arial"/>
                <w:b/>
                <w:sz w:val="20"/>
                <w:szCs w:val="20"/>
              </w:rPr>
              <w:t>Итоговая оценка по стандарту</w:t>
            </w:r>
          </w:p>
        </w:tc>
        <w:tc>
          <w:tcPr>
            <w:tcW w:w="1275" w:type="dxa"/>
          </w:tcPr>
          <w:p w:rsidR="009845C6" w:rsidRPr="005E244B" w:rsidRDefault="005E244B" w:rsidP="00423FD3">
            <w:pPr>
              <w:pStyle w:val="Default"/>
              <w:jc w:val="center"/>
              <w:rPr>
                <w:rFonts w:ascii="Arial" w:eastAsia="Tahoma" w:hAnsi="Arial" w:cs="Arial"/>
                <w:b/>
                <w:color w:val="auto"/>
              </w:rPr>
            </w:pPr>
            <w:r w:rsidRPr="005E244B">
              <w:rPr>
                <w:rFonts w:ascii="Arial" w:eastAsia="Tahoma" w:hAnsi="Arial" w:cs="Arial"/>
                <w:b/>
                <w:color w:val="auto"/>
              </w:rPr>
              <w:t>81</w:t>
            </w:r>
          </w:p>
        </w:tc>
        <w:tc>
          <w:tcPr>
            <w:tcW w:w="1276" w:type="dxa"/>
          </w:tcPr>
          <w:p w:rsidR="009845C6" w:rsidRPr="00806AF8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>
              <w:rPr>
                <w:rFonts w:ascii="Arial" w:eastAsia="Tahoma" w:hAnsi="Arial" w:cs="Arial"/>
                <w:color w:val="auto"/>
              </w:rPr>
              <w:t>34</w:t>
            </w:r>
          </w:p>
        </w:tc>
        <w:tc>
          <w:tcPr>
            <w:tcW w:w="1565" w:type="dxa"/>
          </w:tcPr>
          <w:p w:rsidR="009845C6" w:rsidRPr="00A96A4C" w:rsidRDefault="004927F6" w:rsidP="00423FD3">
            <w:pPr>
              <w:pStyle w:val="Default"/>
              <w:jc w:val="center"/>
              <w:rPr>
                <w:rFonts w:ascii="Arial" w:eastAsia="Tahoma" w:hAnsi="Arial" w:cs="Arial"/>
                <w:color w:val="auto"/>
              </w:rPr>
            </w:pPr>
            <w:r w:rsidRPr="00D84DF2">
              <w:rPr>
                <w:rFonts w:ascii="Arial" w:eastAsia="Tahoma" w:hAnsi="Arial" w:cs="Arial"/>
                <w:color w:val="auto"/>
              </w:rPr>
              <w:t>42%</w:t>
            </w:r>
          </w:p>
        </w:tc>
        <w:tc>
          <w:tcPr>
            <w:tcW w:w="4814" w:type="dxa"/>
          </w:tcPr>
          <w:p w:rsidR="009845C6" w:rsidRPr="004529BC" w:rsidRDefault="009845C6" w:rsidP="00C546D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526C27" w:rsidRDefault="00271479" w:rsidP="00526C27">
      <w:pPr>
        <w:ind w:left="284" w:right="42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A3139" w:rsidRDefault="003A3139" w:rsidP="008A7930">
      <w:pPr>
        <w:widowControl w:val="0"/>
        <w:autoSpaceDE w:val="0"/>
        <w:autoSpaceDN w:val="0"/>
        <w:adjustRightInd w:val="0"/>
        <w:spacing w:line="252" w:lineRule="auto"/>
        <w:ind w:right="61"/>
        <w:jc w:val="center"/>
        <w:rPr>
          <w:rFonts w:cs="Arial"/>
          <w:b/>
        </w:rPr>
      </w:pPr>
    </w:p>
    <w:p w:rsidR="003A3139" w:rsidRDefault="003A3139" w:rsidP="008A7930">
      <w:pPr>
        <w:widowControl w:val="0"/>
        <w:autoSpaceDE w:val="0"/>
        <w:autoSpaceDN w:val="0"/>
        <w:adjustRightInd w:val="0"/>
        <w:spacing w:line="252" w:lineRule="auto"/>
        <w:ind w:right="61"/>
        <w:jc w:val="center"/>
        <w:rPr>
          <w:rFonts w:cs="Arial"/>
          <w:b/>
        </w:rPr>
      </w:pPr>
    </w:p>
    <w:sectPr w:rsidR="003A3139" w:rsidSect="00C429AB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4B" w:rsidRDefault="00C56B4B">
      <w:r>
        <w:separator/>
      </w:r>
    </w:p>
  </w:endnote>
  <w:endnote w:type="continuationSeparator" w:id="0">
    <w:p w:rsidR="00C56B4B" w:rsidRDefault="00C5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9" w:rsidRDefault="00D64AB9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8</w:t>
    </w:r>
    <w:r>
      <w:rPr>
        <w:rStyle w:val="aa"/>
      </w:rPr>
      <w:fldChar w:fldCharType="end"/>
    </w:r>
  </w:p>
  <w:p w:rsidR="00D64AB9" w:rsidRDefault="00D64AB9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9" w:rsidRDefault="00D64AB9">
    <w:pPr>
      <w:pStyle w:val="a8"/>
      <w:pBdr>
        <w:top w:val="single" w:sz="4" w:space="1" w:color="auto"/>
      </w:pBdr>
      <w:tabs>
        <w:tab w:val="clear" w:pos="4677"/>
        <w:tab w:val="clear" w:pos="9355"/>
        <w:tab w:val="right" w:pos="9498"/>
      </w:tabs>
      <w:ind w:right="-2"/>
      <w:rPr>
        <w:rFonts w:ascii="Tahoma" w:hAnsi="Tahoma" w:cs="Tahoma"/>
      </w:rPr>
    </w:pPr>
    <w:r>
      <w:rPr>
        <w:rStyle w:val="aa"/>
      </w:rPr>
      <w:tab/>
    </w:r>
    <w:r>
      <w:rPr>
        <w:rFonts w:ascii="Tahoma" w:hAnsi="Tahoma" w:cs="Tahoma"/>
      </w:rPr>
      <w:t>стр. </w:t>
    </w:r>
    <w:r>
      <w:rPr>
        <w:rFonts w:ascii="Tahoma" w:hAnsi="Tahoma" w:cs="Tahoma"/>
      </w:rPr>
      <w:fldChar w:fldCharType="begin"/>
    </w:r>
    <w:r>
      <w:rPr>
        <w:rFonts w:ascii="Tahoma" w:hAnsi="Tahoma" w:cs="Tahoma"/>
      </w:rPr>
      <w:instrText xml:space="preserve"> PAGE </w:instrText>
    </w:r>
    <w:r>
      <w:rPr>
        <w:rFonts w:ascii="Tahoma" w:hAnsi="Tahoma" w:cs="Tahoma"/>
      </w:rPr>
      <w:fldChar w:fldCharType="separate"/>
    </w:r>
    <w:r w:rsidR="00A81867">
      <w:rPr>
        <w:rFonts w:ascii="Tahoma" w:hAnsi="Tahoma" w:cs="Tahoma"/>
        <w:noProof/>
      </w:rPr>
      <w:t>2</w:t>
    </w:r>
    <w:r>
      <w:rPr>
        <w:rFonts w:ascii="Tahoma" w:hAnsi="Tahoma" w:cs="Tahom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9" w:rsidRDefault="00D64AB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4B" w:rsidRDefault="00C56B4B">
      <w:r>
        <w:separator/>
      </w:r>
    </w:p>
  </w:footnote>
  <w:footnote w:type="continuationSeparator" w:id="0">
    <w:p w:rsidR="00C56B4B" w:rsidRDefault="00C5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AB9" w:rsidRDefault="00D64AB9">
    <w:pPr>
      <w:pStyle w:val="a6"/>
      <w:tabs>
        <w:tab w:val="clear" w:pos="4677"/>
        <w:tab w:val="clear" w:pos="9355"/>
      </w:tabs>
      <w:ind w:left="-142" w:right="-144"/>
      <w:jc w:val="right"/>
      <w:rPr>
        <w:rFonts w:ascii="Tahoma" w:hAnsi="Tahoma" w:cs="Tahom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2CA2A05"/>
    <w:multiLevelType w:val="hybridMultilevel"/>
    <w:tmpl w:val="55BCA42E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CC2D45"/>
    <w:multiLevelType w:val="hybridMultilevel"/>
    <w:tmpl w:val="BCC690A2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274185"/>
    <w:multiLevelType w:val="hybridMultilevel"/>
    <w:tmpl w:val="74207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78810FB"/>
    <w:multiLevelType w:val="hybridMultilevel"/>
    <w:tmpl w:val="B6C42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37D5F96"/>
    <w:multiLevelType w:val="hybridMultilevel"/>
    <w:tmpl w:val="76842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2A00AC"/>
    <w:multiLevelType w:val="hybridMultilevel"/>
    <w:tmpl w:val="0572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642E4"/>
    <w:multiLevelType w:val="hybridMultilevel"/>
    <w:tmpl w:val="BFC8117C"/>
    <w:lvl w:ilvl="0" w:tplc="DB54C2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FFFFFFFF">
      <w:start w:val="1"/>
      <w:numFmt w:val="bullet"/>
      <w:pStyle w:val="a"/>
      <w:lvlText w:val="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82243"/>
    <w:multiLevelType w:val="hybridMultilevel"/>
    <w:tmpl w:val="89F023D4"/>
    <w:lvl w:ilvl="0" w:tplc="D7CC63D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C70"/>
    <w:multiLevelType w:val="hybridMultilevel"/>
    <w:tmpl w:val="121047FC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E10BC"/>
    <w:multiLevelType w:val="hybridMultilevel"/>
    <w:tmpl w:val="2004A998"/>
    <w:lvl w:ilvl="0" w:tplc="78360BC0">
      <w:start w:val="2"/>
      <w:numFmt w:val="decimal"/>
      <w:lvlText w:val="%1."/>
      <w:lvlJc w:val="left"/>
      <w:pPr>
        <w:ind w:left="591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16" w15:restartNumberingAfterBreak="0">
    <w:nsid w:val="41E9486D"/>
    <w:multiLevelType w:val="hybridMultilevel"/>
    <w:tmpl w:val="783AD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2B4539"/>
    <w:multiLevelType w:val="hybridMultilevel"/>
    <w:tmpl w:val="D5F84B80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41870"/>
    <w:multiLevelType w:val="hybridMultilevel"/>
    <w:tmpl w:val="8D4659F8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45742"/>
    <w:multiLevelType w:val="hybridMultilevel"/>
    <w:tmpl w:val="8166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CA508E"/>
    <w:multiLevelType w:val="hybridMultilevel"/>
    <w:tmpl w:val="21F89E4E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A0B4E"/>
    <w:multiLevelType w:val="hybridMultilevel"/>
    <w:tmpl w:val="50D432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99F62DD"/>
    <w:multiLevelType w:val="hybridMultilevel"/>
    <w:tmpl w:val="E8B87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1C7CC0"/>
    <w:multiLevelType w:val="hybridMultilevel"/>
    <w:tmpl w:val="676655AA"/>
    <w:lvl w:ilvl="0" w:tplc="81E0F5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55754A"/>
    <w:multiLevelType w:val="hybridMultilevel"/>
    <w:tmpl w:val="F54022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274DF6"/>
    <w:multiLevelType w:val="hybridMultilevel"/>
    <w:tmpl w:val="7CCE743E"/>
    <w:lvl w:ilvl="0" w:tplc="D9B8E3BE">
      <w:start w:val="16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 w15:restartNumberingAfterBreak="0">
    <w:nsid w:val="70287BAF"/>
    <w:multiLevelType w:val="hybridMultilevel"/>
    <w:tmpl w:val="D4AC757C"/>
    <w:lvl w:ilvl="0" w:tplc="8384B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E793E"/>
    <w:multiLevelType w:val="hybridMultilevel"/>
    <w:tmpl w:val="CFE4167C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00C4"/>
    <w:multiLevelType w:val="hybridMultilevel"/>
    <w:tmpl w:val="320689B6"/>
    <w:lvl w:ilvl="0" w:tplc="83364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7456D6"/>
    <w:multiLevelType w:val="hybridMultilevel"/>
    <w:tmpl w:val="45CC2214"/>
    <w:lvl w:ilvl="0" w:tplc="C15A3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16752D"/>
    <w:multiLevelType w:val="hybridMultilevel"/>
    <w:tmpl w:val="37369B32"/>
    <w:lvl w:ilvl="0" w:tplc="A82E9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9"/>
  </w:num>
  <w:num w:numId="4">
    <w:abstractNumId w:val="23"/>
  </w:num>
  <w:num w:numId="5">
    <w:abstractNumId w:val="28"/>
  </w:num>
  <w:num w:numId="6">
    <w:abstractNumId w:val="13"/>
  </w:num>
  <w:num w:numId="7">
    <w:abstractNumId w:val="21"/>
  </w:num>
  <w:num w:numId="8">
    <w:abstractNumId w:val="24"/>
  </w:num>
  <w:num w:numId="9">
    <w:abstractNumId w:val="25"/>
  </w:num>
  <w:num w:numId="10">
    <w:abstractNumId w:val="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7"/>
  </w:num>
  <w:num w:numId="22">
    <w:abstractNumId w:val="6"/>
  </w:num>
  <w:num w:numId="23">
    <w:abstractNumId w:val="17"/>
  </w:num>
  <w:num w:numId="24">
    <w:abstractNumId w:val="18"/>
  </w:num>
  <w:num w:numId="25">
    <w:abstractNumId w:val="14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HorizontalOrigin w:val="567"/>
  <w:drawingGridVerticalOrigin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B2"/>
    <w:rsid w:val="00000204"/>
    <w:rsid w:val="000009A7"/>
    <w:rsid w:val="00001255"/>
    <w:rsid w:val="00001D4C"/>
    <w:rsid w:val="00001E2C"/>
    <w:rsid w:val="00002161"/>
    <w:rsid w:val="00002F27"/>
    <w:rsid w:val="0000355F"/>
    <w:rsid w:val="00004EF0"/>
    <w:rsid w:val="00004FBB"/>
    <w:rsid w:val="000052F2"/>
    <w:rsid w:val="00006E6F"/>
    <w:rsid w:val="00007A53"/>
    <w:rsid w:val="00011194"/>
    <w:rsid w:val="0001259B"/>
    <w:rsid w:val="00012D51"/>
    <w:rsid w:val="000137D6"/>
    <w:rsid w:val="0001458E"/>
    <w:rsid w:val="00015241"/>
    <w:rsid w:val="000159D1"/>
    <w:rsid w:val="0001697C"/>
    <w:rsid w:val="00016BDC"/>
    <w:rsid w:val="00016F69"/>
    <w:rsid w:val="00020C0F"/>
    <w:rsid w:val="00022A4A"/>
    <w:rsid w:val="000230AC"/>
    <w:rsid w:val="000236D9"/>
    <w:rsid w:val="00023986"/>
    <w:rsid w:val="00023C21"/>
    <w:rsid w:val="00024CED"/>
    <w:rsid w:val="0002501E"/>
    <w:rsid w:val="000260F0"/>
    <w:rsid w:val="000265C8"/>
    <w:rsid w:val="00026B16"/>
    <w:rsid w:val="000275E8"/>
    <w:rsid w:val="000306C9"/>
    <w:rsid w:val="00030B2F"/>
    <w:rsid w:val="00031A47"/>
    <w:rsid w:val="00031DF5"/>
    <w:rsid w:val="000328A9"/>
    <w:rsid w:val="00032C7D"/>
    <w:rsid w:val="00032E8B"/>
    <w:rsid w:val="00032ED1"/>
    <w:rsid w:val="000347FC"/>
    <w:rsid w:val="00034929"/>
    <w:rsid w:val="00035299"/>
    <w:rsid w:val="00035DD6"/>
    <w:rsid w:val="0003609C"/>
    <w:rsid w:val="0003710B"/>
    <w:rsid w:val="000378DD"/>
    <w:rsid w:val="0004013B"/>
    <w:rsid w:val="00040575"/>
    <w:rsid w:val="00040A8D"/>
    <w:rsid w:val="000416F5"/>
    <w:rsid w:val="0004273E"/>
    <w:rsid w:val="00042B27"/>
    <w:rsid w:val="00042C40"/>
    <w:rsid w:val="000432AA"/>
    <w:rsid w:val="000434CC"/>
    <w:rsid w:val="00043F37"/>
    <w:rsid w:val="000444FD"/>
    <w:rsid w:val="00044FE1"/>
    <w:rsid w:val="00045003"/>
    <w:rsid w:val="00045038"/>
    <w:rsid w:val="00045E2D"/>
    <w:rsid w:val="000463B3"/>
    <w:rsid w:val="00047413"/>
    <w:rsid w:val="00050062"/>
    <w:rsid w:val="00050613"/>
    <w:rsid w:val="000514D5"/>
    <w:rsid w:val="00051EDC"/>
    <w:rsid w:val="00051F78"/>
    <w:rsid w:val="000523B3"/>
    <w:rsid w:val="000525B9"/>
    <w:rsid w:val="000528AE"/>
    <w:rsid w:val="00052A11"/>
    <w:rsid w:val="00052DE5"/>
    <w:rsid w:val="00052E1D"/>
    <w:rsid w:val="000545D2"/>
    <w:rsid w:val="00054894"/>
    <w:rsid w:val="00055203"/>
    <w:rsid w:val="00055CE6"/>
    <w:rsid w:val="00055E36"/>
    <w:rsid w:val="000564C9"/>
    <w:rsid w:val="00056DAB"/>
    <w:rsid w:val="000570C5"/>
    <w:rsid w:val="000572A2"/>
    <w:rsid w:val="000576FE"/>
    <w:rsid w:val="0006059B"/>
    <w:rsid w:val="000609AB"/>
    <w:rsid w:val="00060C5E"/>
    <w:rsid w:val="000613E2"/>
    <w:rsid w:val="00061569"/>
    <w:rsid w:val="00061785"/>
    <w:rsid w:val="00062175"/>
    <w:rsid w:val="00062E86"/>
    <w:rsid w:val="0006358C"/>
    <w:rsid w:val="0006460B"/>
    <w:rsid w:val="00064778"/>
    <w:rsid w:val="00065D17"/>
    <w:rsid w:val="000673A6"/>
    <w:rsid w:val="000676DF"/>
    <w:rsid w:val="00067DE1"/>
    <w:rsid w:val="0007208C"/>
    <w:rsid w:val="0007329A"/>
    <w:rsid w:val="0007354F"/>
    <w:rsid w:val="00073C4C"/>
    <w:rsid w:val="00073F92"/>
    <w:rsid w:val="00074253"/>
    <w:rsid w:val="00075217"/>
    <w:rsid w:val="00075908"/>
    <w:rsid w:val="00075B81"/>
    <w:rsid w:val="0007776A"/>
    <w:rsid w:val="000815C1"/>
    <w:rsid w:val="00081850"/>
    <w:rsid w:val="00082002"/>
    <w:rsid w:val="00082007"/>
    <w:rsid w:val="000839E4"/>
    <w:rsid w:val="00084B9E"/>
    <w:rsid w:val="0008545A"/>
    <w:rsid w:val="00085A18"/>
    <w:rsid w:val="000865A1"/>
    <w:rsid w:val="000868FC"/>
    <w:rsid w:val="00086DCF"/>
    <w:rsid w:val="00087408"/>
    <w:rsid w:val="00087BD4"/>
    <w:rsid w:val="000904A2"/>
    <w:rsid w:val="00091690"/>
    <w:rsid w:val="000919B3"/>
    <w:rsid w:val="00091B9E"/>
    <w:rsid w:val="00091E73"/>
    <w:rsid w:val="00092166"/>
    <w:rsid w:val="000922D7"/>
    <w:rsid w:val="000929D1"/>
    <w:rsid w:val="000931C3"/>
    <w:rsid w:val="00094360"/>
    <w:rsid w:val="000943CD"/>
    <w:rsid w:val="00095ADA"/>
    <w:rsid w:val="00095C7C"/>
    <w:rsid w:val="0009601D"/>
    <w:rsid w:val="00096CA2"/>
    <w:rsid w:val="00096D59"/>
    <w:rsid w:val="00096DC8"/>
    <w:rsid w:val="000973B4"/>
    <w:rsid w:val="000A135A"/>
    <w:rsid w:val="000A1570"/>
    <w:rsid w:val="000A1763"/>
    <w:rsid w:val="000A1CA0"/>
    <w:rsid w:val="000A1D40"/>
    <w:rsid w:val="000A208F"/>
    <w:rsid w:val="000A2713"/>
    <w:rsid w:val="000A2945"/>
    <w:rsid w:val="000A2F0F"/>
    <w:rsid w:val="000A3389"/>
    <w:rsid w:val="000A4798"/>
    <w:rsid w:val="000A4FAB"/>
    <w:rsid w:val="000A5068"/>
    <w:rsid w:val="000A5A8E"/>
    <w:rsid w:val="000A706B"/>
    <w:rsid w:val="000B02D6"/>
    <w:rsid w:val="000B0772"/>
    <w:rsid w:val="000B155E"/>
    <w:rsid w:val="000B1E50"/>
    <w:rsid w:val="000B1FF5"/>
    <w:rsid w:val="000B2444"/>
    <w:rsid w:val="000B3657"/>
    <w:rsid w:val="000B3F09"/>
    <w:rsid w:val="000B6F07"/>
    <w:rsid w:val="000C0225"/>
    <w:rsid w:val="000C05F9"/>
    <w:rsid w:val="000C1F62"/>
    <w:rsid w:val="000C24F8"/>
    <w:rsid w:val="000C44B0"/>
    <w:rsid w:val="000C6A69"/>
    <w:rsid w:val="000C7B8B"/>
    <w:rsid w:val="000D081F"/>
    <w:rsid w:val="000D2226"/>
    <w:rsid w:val="000D30D2"/>
    <w:rsid w:val="000D3C96"/>
    <w:rsid w:val="000D427A"/>
    <w:rsid w:val="000D4E2D"/>
    <w:rsid w:val="000D4FD9"/>
    <w:rsid w:val="000D5F96"/>
    <w:rsid w:val="000D7E69"/>
    <w:rsid w:val="000E10A1"/>
    <w:rsid w:val="000E13CB"/>
    <w:rsid w:val="000E29E7"/>
    <w:rsid w:val="000E2E6F"/>
    <w:rsid w:val="000E38B7"/>
    <w:rsid w:val="000E3A8E"/>
    <w:rsid w:val="000E4202"/>
    <w:rsid w:val="000E49E8"/>
    <w:rsid w:val="000E53D0"/>
    <w:rsid w:val="000E6A83"/>
    <w:rsid w:val="000E6E87"/>
    <w:rsid w:val="000E77A1"/>
    <w:rsid w:val="000E7812"/>
    <w:rsid w:val="000F00A5"/>
    <w:rsid w:val="000F0119"/>
    <w:rsid w:val="000F1139"/>
    <w:rsid w:val="000F1AEB"/>
    <w:rsid w:val="000F20C3"/>
    <w:rsid w:val="000F2E1A"/>
    <w:rsid w:val="000F2F08"/>
    <w:rsid w:val="000F3074"/>
    <w:rsid w:val="000F310C"/>
    <w:rsid w:val="000F357B"/>
    <w:rsid w:val="000F433D"/>
    <w:rsid w:val="000F4DA2"/>
    <w:rsid w:val="000F546B"/>
    <w:rsid w:val="000F6382"/>
    <w:rsid w:val="000F68F8"/>
    <w:rsid w:val="000F6CB7"/>
    <w:rsid w:val="000F7E13"/>
    <w:rsid w:val="00100629"/>
    <w:rsid w:val="0010102A"/>
    <w:rsid w:val="00101109"/>
    <w:rsid w:val="00101E8D"/>
    <w:rsid w:val="00102519"/>
    <w:rsid w:val="00102DB6"/>
    <w:rsid w:val="00103A7B"/>
    <w:rsid w:val="00103EF2"/>
    <w:rsid w:val="00104769"/>
    <w:rsid w:val="00104BBF"/>
    <w:rsid w:val="00104FED"/>
    <w:rsid w:val="001057FA"/>
    <w:rsid w:val="00106687"/>
    <w:rsid w:val="0010745E"/>
    <w:rsid w:val="00107739"/>
    <w:rsid w:val="00110F8E"/>
    <w:rsid w:val="001119CE"/>
    <w:rsid w:val="00111A6F"/>
    <w:rsid w:val="001130A3"/>
    <w:rsid w:val="00114A97"/>
    <w:rsid w:val="00114FDE"/>
    <w:rsid w:val="001151F8"/>
    <w:rsid w:val="00115BB3"/>
    <w:rsid w:val="00116241"/>
    <w:rsid w:val="0011746C"/>
    <w:rsid w:val="0011752B"/>
    <w:rsid w:val="001205EE"/>
    <w:rsid w:val="00120727"/>
    <w:rsid w:val="00120C6A"/>
    <w:rsid w:val="00120E88"/>
    <w:rsid w:val="00120F90"/>
    <w:rsid w:val="00121D7E"/>
    <w:rsid w:val="00122237"/>
    <w:rsid w:val="00122D77"/>
    <w:rsid w:val="00123096"/>
    <w:rsid w:val="00123945"/>
    <w:rsid w:val="00123962"/>
    <w:rsid w:val="00124317"/>
    <w:rsid w:val="001244A2"/>
    <w:rsid w:val="0012455F"/>
    <w:rsid w:val="0012464F"/>
    <w:rsid w:val="00124DF6"/>
    <w:rsid w:val="001252FD"/>
    <w:rsid w:val="00125959"/>
    <w:rsid w:val="00125AD0"/>
    <w:rsid w:val="00126421"/>
    <w:rsid w:val="00126B30"/>
    <w:rsid w:val="00126B8B"/>
    <w:rsid w:val="00126C1E"/>
    <w:rsid w:val="001274D8"/>
    <w:rsid w:val="00130A3A"/>
    <w:rsid w:val="00131EB5"/>
    <w:rsid w:val="00132104"/>
    <w:rsid w:val="00132515"/>
    <w:rsid w:val="001327AF"/>
    <w:rsid w:val="00132938"/>
    <w:rsid w:val="00132A71"/>
    <w:rsid w:val="00133FFE"/>
    <w:rsid w:val="001356A0"/>
    <w:rsid w:val="00135CAB"/>
    <w:rsid w:val="001363E9"/>
    <w:rsid w:val="0013680A"/>
    <w:rsid w:val="00136CA3"/>
    <w:rsid w:val="001378FA"/>
    <w:rsid w:val="0014045D"/>
    <w:rsid w:val="00140544"/>
    <w:rsid w:val="00141053"/>
    <w:rsid w:val="00141A1E"/>
    <w:rsid w:val="001441E0"/>
    <w:rsid w:val="00145084"/>
    <w:rsid w:val="00145AE3"/>
    <w:rsid w:val="00146BC7"/>
    <w:rsid w:val="00147157"/>
    <w:rsid w:val="00147A32"/>
    <w:rsid w:val="00147BA8"/>
    <w:rsid w:val="00147E1C"/>
    <w:rsid w:val="00150574"/>
    <w:rsid w:val="001507CF"/>
    <w:rsid w:val="001517E6"/>
    <w:rsid w:val="0015206D"/>
    <w:rsid w:val="00153864"/>
    <w:rsid w:val="00154B95"/>
    <w:rsid w:val="0015535A"/>
    <w:rsid w:val="0015546E"/>
    <w:rsid w:val="00155B34"/>
    <w:rsid w:val="001573B5"/>
    <w:rsid w:val="0015793B"/>
    <w:rsid w:val="00157B03"/>
    <w:rsid w:val="00157B7B"/>
    <w:rsid w:val="0016041C"/>
    <w:rsid w:val="00160858"/>
    <w:rsid w:val="00161194"/>
    <w:rsid w:val="001614AA"/>
    <w:rsid w:val="00161FF7"/>
    <w:rsid w:val="001636AC"/>
    <w:rsid w:val="001657C2"/>
    <w:rsid w:val="0016587B"/>
    <w:rsid w:val="001659F4"/>
    <w:rsid w:val="00165B8B"/>
    <w:rsid w:val="00171E83"/>
    <w:rsid w:val="0017272C"/>
    <w:rsid w:val="001728F2"/>
    <w:rsid w:val="00172EA5"/>
    <w:rsid w:val="001743CC"/>
    <w:rsid w:val="001758E1"/>
    <w:rsid w:val="00175A2B"/>
    <w:rsid w:val="00175FB9"/>
    <w:rsid w:val="001764FF"/>
    <w:rsid w:val="001774F1"/>
    <w:rsid w:val="001775B5"/>
    <w:rsid w:val="00177D99"/>
    <w:rsid w:val="00180675"/>
    <w:rsid w:val="00181306"/>
    <w:rsid w:val="00181956"/>
    <w:rsid w:val="00181B56"/>
    <w:rsid w:val="00181D03"/>
    <w:rsid w:val="00182174"/>
    <w:rsid w:val="001833E9"/>
    <w:rsid w:val="00183DAD"/>
    <w:rsid w:val="0018470A"/>
    <w:rsid w:val="001848CA"/>
    <w:rsid w:val="00184A92"/>
    <w:rsid w:val="00185714"/>
    <w:rsid w:val="001858DF"/>
    <w:rsid w:val="00185C1C"/>
    <w:rsid w:val="00185DAE"/>
    <w:rsid w:val="00186015"/>
    <w:rsid w:val="00187579"/>
    <w:rsid w:val="00187640"/>
    <w:rsid w:val="00190285"/>
    <w:rsid w:val="00190ACE"/>
    <w:rsid w:val="00190AD2"/>
    <w:rsid w:val="0019122E"/>
    <w:rsid w:val="0019173E"/>
    <w:rsid w:val="001937BF"/>
    <w:rsid w:val="0019470A"/>
    <w:rsid w:val="001947B1"/>
    <w:rsid w:val="001950FB"/>
    <w:rsid w:val="001951CF"/>
    <w:rsid w:val="001959F7"/>
    <w:rsid w:val="00196329"/>
    <w:rsid w:val="0019664E"/>
    <w:rsid w:val="0019701F"/>
    <w:rsid w:val="00197E63"/>
    <w:rsid w:val="001A0656"/>
    <w:rsid w:val="001A0E55"/>
    <w:rsid w:val="001A1364"/>
    <w:rsid w:val="001A1684"/>
    <w:rsid w:val="001A1FE3"/>
    <w:rsid w:val="001A298A"/>
    <w:rsid w:val="001A29EA"/>
    <w:rsid w:val="001A31C2"/>
    <w:rsid w:val="001A454F"/>
    <w:rsid w:val="001A47F9"/>
    <w:rsid w:val="001A5D7B"/>
    <w:rsid w:val="001A61A5"/>
    <w:rsid w:val="001A6A2F"/>
    <w:rsid w:val="001A702B"/>
    <w:rsid w:val="001A764B"/>
    <w:rsid w:val="001A7A9F"/>
    <w:rsid w:val="001B0685"/>
    <w:rsid w:val="001B2831"/>
    <w:rsid w:val="001B3497"/>
    <w:rsid w:val="001B50BB"/>
    <w:rsid w:val="001B6388"/>
    <w:rsid w:val="001B7CF0"/>
    <w:rsid w:val="001C00E4"/>
    <w:rsid w:val="001C0BA6"/>
    <w:rsid w:val="001C0D0A"/>
    <w:rsid w:val="001C2C03"/>
    <w:rsid w:val="001C315E"/>
    <w:rsid w:val="001C412F"/>
    <w:rsid w:val="001C529D"/>
    <w:rsid w:val="001C5BFE"/>
    <w:rsid w:val="001C5F22"/>
    <w:rsid w:val="001C688F"/>
    <w:rsid w:val="001C69BE"/>
    <w:rsid w:val="001C6A2F"/>
    <w:rsid w:val="001C6BE9"/>
    <w:rsid w:val="001D0365"/>
    <w:rsid w:val="001D1A82"/>
    <w:rsid w:val="001D1D32"/>
    <w:rsid w:val="001D25A9"/>
    <w:rsid w:val="001D2AD8"/>
    <w:rsid w:val="001D30E6"/>
    <w:rsid w:val="001D4371"/>
    <w:rsid w:val="001D4F12"/>
    <w:rsid w:val="001D5773"/>
    <w:rsid w:val="001D6843"/>
    <w:rsid w:val="001D7A81"/>
    <w:rsid w:val="001E0389"/>
    <w:rsid w:val="001E2E6A"/>
    <w:rsid w:val="001E4063"/>
    <w:rsid w:val="001E50F5"/>
    <w:rsid w:val="001E5139"/>
    <w:rsid w:val="001E5591"/>
    <w:rsid w:val="001E5E65"/>
    <w:rsid w:val="001E6DC2"/>
    <w:rsid w:val="001E6E38"/>
    <w:rsid w:val="001E6F28"/>
    <w:rsid w:val="001E7F74"/>
    <w:rsid w:val="001F01D6"/>
    <w:rsid w:val="001F0B52"/>
    <w:rsid w:val="001F0FD0"/>
    <w:rsid w:val="001F112C"/>
    <w:rsid w:val="001F1C70"/>
    <w:rsid w:val="001F1F4C"/>
    <w:rsid w:val="001F3392"/>
    <w:rsid w:val="001F3935"/>
    <w:rsid w:val="001F4324"/>
    <w:rsid w:val="001F4A95"/>
    <w:rsid w:val="001F4B9F"/>
    <w:rsid w:val="001F5754"/>
    <w:rsid w:val="001F57CF"/>
    <w:rsid w:val="001F59FD"/>
    <w:rsid w:val="001F605F"/>
    <w:rsid w:val="001F7037"/>
    <w:rsid w:val="001F774F"/>
    <w:rsid w:val="00200571"/>
    <w:rsid w:val="0020060E"/>
    <w:rsid w:val="00200ED7"/>
    <w:rsid w:val="0020121F"/>
    <w:rsid w:val="0020151E"/>
    <w:rsid w:val="00201E11"/>
    <w:rsid w:val="002026A0"/>
    <w:rsid w:val="0020399F"/>
    <w:rsid w:val="00204754"/>
    <w:rsid w:val="00204A06"/>
    <w:rsid w:val="00204D50"/>
    <w:rsid w:val="00204DE7"/>
    <w:rsid w:val="00206131"/>
    <w:rsid w:val="00206588"/>
    <w:rsid w:val="00206FE8"/>
    <w:rsid w:val="0021001B"/>
    <w:rsid w:val="002108EF"/>
    <w:rsid w:val="00210BD9"/>
    <w:rsid w:val="00211223"/>
    <w:rsid w:val="00211545"/>
    <w:rsid w:val="00212B4E"/>
    <w:rsid w:val="00216125"/>
    <w:rsid w:val="00216A19"/>
    <w:rsid w:val="00216B0E"/>
    <w:rsid w:val="00217C7F"/>
    <w:rsid w:val="002205E7"/>
    <w:rsid w:val="0022158D"/>
    <w:rsid w:val="00221924"/>
    <w:rsid w:val="0022254B"/>
    <w:rsid w:val="0022329B"/>
    <w:rsid w:val="0022332C"/>
    <w:rsid w:val="0022377F"/>
    <w:rsid w:val="00224DBA"/>
    <w:rsid w:val="00224F94"/>
    <w:rsid w:val="00225971"/>
    <w:rsid w:val="002263BA"/>
    <w:rsid w:val="002268DE"/>
    <w:rsid w:val="00230892"/>
    <w:rsid w:val="0023150D"/>
    <w:rsid w:val="00231680"/>
    <w:rsid w:val="00231B59"/>
    <w:rsid w:val="00232637"/>
    <w:rsid w:val="002348B3"/>
    <w:rsid w:val="00236394"/>
    <w:rsid w:val="002366BE"/>
    <w:rsid w:val="00240967"/>
    <w:rsid w:val="00241DA5"/>
    <w:rsid w:val="0024255E"/>
    <w:rsid w:val="00243D32"/>
    <w:rsid w:val="002448A5"/>
    <w:rsid w:val="00244DAF"/>
    <w:rsid w:val="002452EF"/>
    <w:rsid w:val="002462E5"/>
    <w:rsid w:val="002466F0"/>
    <w:rsid w:val="0024675C"/>
    <w:rsid w:val="002473E2"/>
    <w:rsid w:val="00250889"/>
    <w:rsid w:val="00250BEE"/>
    <w:rsid w:val="00250F47"/>
    <w:rsid w:val="002513F5"/>
    <w:rsid w:val="00251C56"/>
    <w:rsid w:val="00253132"/>
    <w:rsid w:val="002534EF"/>
    <w:rsid w:val="00253F36"/>
    <w:rsid w:val="00253F53"/>
    <w:rsid w:val="0025408F"/>
    <w:rsid w:val="00254AE5"/>
    <w:rsid w:val="00254CAE"/>
    <w:rsid w:val="00255A61"/>
    <w:rsid w:val="00256693"/>
    <w:rsid w:val="002614E7"/>
    <w:rsid w:val="00261A10"/>
    <w:rsid w:val="00261AB4"/>
    <w:rsid w:val="00261DD6"/>
    <w:rsid w:val="00261DD9"/>
    <w:rsid w:val="002628D8"/>
    <w:rsid w:val="00263681"/>
    <w:rsid w:val="0026381D"/>
    <w:rsid w:val="00263CBE"/>
    <w:rsid w:val="0026515D"/>
    <w:rsid w:val="0026540A"/>
    <w:rsid w:val="0026560F"/>
    <w:rsid w:val="00265B5F"/>
    <w:rsid w:val="00265CEB"/>
    <w:rsid w:val="00265D07"/>
    <w:rsid w:val="00265F33"/>
    <w:rsid w:val="00266486"/>
    <w:rsid w:val="00267DF6"/>
    <w:rsid w:val="002706FB"/>
    <w:rsid w:val="00270A4A"/>
    <w:rsid w:val="00271479"/>
    <w:rsid w:val="00271E8E"/>
    <w:rsid w:val="00272253"/>
    <w:rsid w:val="00272446"/>
    <w:rsid w:val="00272836"/>
    <w:rsid w:val="00273121"/>
    <w:rsid w:val="00274867"/>
    <w:rsid w:val="00274C4E"/>
    <w:rsid w:val="00275169"/>
    <w:rsid w:val="0027550E"/>
    <w:rsid w:val="00276254"/>
    <w:rsid w:val="00276299"/>
    <w:rsid w:val="002778F1"/>
    <w:rsid w:val="00277D23"/>
    <w:rsid w:val="0028227A"/>
    <w:rsid w:val="00282326"/>
    <w:rsid w:val="00282353"/>
    <w:rsid w:val="00282522"/>
    <w:rsid w:val="00282856"/>
    <w:rsid w:val="002838A7"/>
    <w:rsid w:val="00283B59"/>
    <w:rsid w:val="00284814"/>
    <w:rsid w:val="002853E8"/>
    <w:rsid w:val="0028542F"/>
    <w:rsid w:val="00285659"/>
    <w:rsid w:val="00285E84"/>
    <w:rsid w:val="0028686C"/>
    <w:rsid w:val="00286B28"/>
    <w:rsid w:val="00286C07"/>
    <w:rsid w:val="002929A2"/>
    <w:rsid w:val="00295E6B"/>
    <w:rsid w:val="00297553"/>
    <w:rsid w:val="002A0445"/>
    <w:rsid w:val="002A073B"/>
    <w:rsid w:val="002A0A42"/>
    <w:rsid w:val="002A0E71"/>
    <w:rsid w:val="002A14BF"/>
    <w:rsid w:val="002A162D"/>
    <w:rsid w:val="002A163F"/>
    <w:rsid w:val="002A1E69"/>
    <w:rsid w:val="002A1FAD"/>
    <w:rsid w:val="002A2CD5"/>
    <w:rsid w:val="002A2EFF"/>
    <w:rsid w:val="002A3A51"/>
    <w:rsid w:val="002A52F3"/>
    <w:rsid w:val="002A74B0"/>
    <w:rsid w:val="002B0B5D"/>
    <w:rsid w:val="002B0FA9"/>
    <w:rsid w:val="002B3350"/>
    <w:rsid w:val="002B339E"/>
    <w:rsid w:val="002B34C0"/>
    <w:rsid w:val="002B3792"/>
    <w:rsid w:val="002B40E8"/>
    <w:rsid w:val="002B7370"/>
    <w:rsid w:val="002B75A6"/>
    <w:rsid w:val="002B7C67"/>
    <w:rsid w:val="002C0353"/>
    <w:rsid w:val="002C0581"/>
    <w:rsid w:val="002C1136"/>
    <w:rsid w:val="002C16B5"/>
    <w:rsid w:val="002C1CC9"/>
    <w:rsid w:val="002C1CFD"/>
    <w:rsid w:val="002C1FCE"/>
    <w:rsid w:val="002C2193"/>
    <w:rsid w:val="002C2504"/>
    <w:rsid w:val="002C2E6C"/>
    <w:rsid w:val="002C2F21"/>
    <w:rsid w:val="002C373C"/>
    <w:rsid w:val="002C3792"/>
    <w:rsid w:val="002C3A7A"/>
    <w:rsid w:val="002C4556"/>
    <w:rsid w:val="002C47F0"/>
    <w:rsid w:val="002C4B86"/>
    <w:rsid w:val="002C4F46"/>
    <w:rsid w:val="002C5C92"/>
    <w:rsid w:val="002C617D"/>
    <w:rsid w:val="002C6F63"/>
    <w:rsid w:val="002C70EF"/>
    <w:rsid w:val="002D08BE"/>
    <w:rsid w:val="002D0C9E"/>
    <w:rsid w:val="002D1995"/>
    <w:rsid w:val="002D3E1E"/>
    <w:rsid w:val="002D3F6E"/>
    <w:rsid w:val="002D3FF2"/>
    <w:rsid w:val="002D45F8"/>
    <w:rsid w:val="002D533A"/>
    <w:rsid w:val="002D545F"/>
    <w:rsid w:val="002D5B7F"/>
    <w:rsid w:val="002D5F51"/>
    <w:rsid w:val="002E17EE"/>
    <w:rsid w:val="002E1C2B"/>
    <w:rsid w:val="002E2E62"/>
    <w:rsid w:val="002E3329"/>
    <w:rsid w:val="002E377C"/>
    <w:rsid w:val="002E42D6"/>
    <w:rsid w:val="002E435D"/>
    <w:rsid w:val="002E4CE2"/>
    <w:rsid w:val="002E5176"/>
    <w:rsid w:val="002E68C3"/>
    <w:rsid w:val="002E6F0D"/>
    <w:rsid w:val="002E6FB3"/>
    <w:rsid w:val="002E7A21"/>
    <w:rsid w:val="002F1234"/>
    <w:rsid w:val="002F19E5"/>
    <w:rsid w:val="002F277C"/>
    <w:rsid w:val="002F2E40"/>
    <w:rsid w:val="002F2F91"/>
    <w:rsid w:val="002F311A"/>
    <w:rsid w:val="002F332A"/>
    <w:rsid w:val="002F3A03"/>
    <w:rsid w:val="002F4DD2"/>
    <w:rsid w:val="002F5514"/>
    <w:rsid w:val="002F5821"/>
    <w:rsid w:val="002F5BAE"/>
    <w:rsid w:val="002F6989"/>
    <w:rsid w:val="002F775A"/>
    <w:rsid w:val="00301263"/>
    <w:rsid w:val="0030143A"/>
    <w:rsid w:val="003020E2"/>
    <w:rsid w:val="00303659"/>
    <w:rsid w:val="00304273"/>
    <w:rsid w:val="00304AA0"/>
    <w:rsid w:val="00305AF0"/>
    <w:rsid w:val="00305BCA"/>
    <w:rsid w:val="00305C97"/>
    <w:rsid w:val="0030617A"/>
    <w:rsid w:val="0030748A"/>
    <w:rsid w:val="003108E9"/>
    <w:rsid w:val="00310A49"/>
    <w:rsid w:val="00310A85"/>
    <w:rsid w:val="00311060"/>
    <w:rsid w:val="00311473"/>
    <w:rsid w:val="00312AE7"/>
    <w:rsid w:val="00314EA7"/>
    <w:rsid w:val="00314EDB"/>
    <w:rsid w:val="00315282"/>
    <w:rsid w:val="003166FF"/>
    <w:rsid w:val="003168BF"/>
    <w:rsid w:val="00316A0A"/>
    <w:rsid w:val="00316FB7"/>
    <w:rsid w:val="00317076"/>
    <w:rsid w:val="00317A5A"/>
    <w:rsid w:val="00317E81"/>
    <w:rsid w:val="00320D29"/>
    <w:rsid w:val="003215AD"/>
    <w:rsid w:val="003215FE"/>
    <w:rsid w:val="0032262F"/>
    <w:rsid w:val="003234CC"/>
    <w:rsid w:val="00323EFD"/>
    <w:rsid w:val="00324416"/>
    <w:rsid w:val="0032534A"/>
    <w:rsid w:val="003258E5"/>
    <w:rsid w:val="003264C5"/>
    <w:rsid w:val="00326DA2"/>
    <w:rsid w:val="00327077"/>
    <w:rsid w:val="003270A1"/>
    <w:rsid w:val="003272CE"/>
    <w:rsid w:val="003275D0"/>
    <w:rsid w:val="00330826"/>
    <w:rsid w:val="00331872"/>
    <w:rsid w:val="00331C25"/>
    <w:rsid w:val="0033209C"/>
    <w:rsid w:val="00332D3F"/>
    <w:rsid w:val="00333CF5"/>
    <w:rsid w:val="00335AD8"/>
    <w:rsid w:val="003362B7"/>
    <w:rsid w:val="00337096"/>
    <w:rsid w:val="00340C62"/>
    <w:rsid w:val="00341EEE"/>
    <w:rsid w:val="003427CB"/>
    <w:rsid w:val="0034284F"/>
    <w:rsid w:val="003435D7"/>
    <w:rsid w:val="003452BB"/>
    <w:rsid w:val="00345B0F"/>
    <w:rsid w:val="00346B1B"/>
    <w:rsid w:val="00346C10"/>
    <w:rsid w:val="00346E0D"/>
    <w:rsid w:val="00347D3D"/>
    <w:rsid w:val="00347F8F"/>
    <w:rsid w:val="00351309"/>
    <w:rsid w:val="00352080"/>
    <w:rsid w:val="00352371"/>
    <w:rsid w:val="00352976"/>
    <w:rsid w:val="003540B6"/>
    <w:rsid w:val="003552E6"/>
    <w:rsid w:val="0035576C"/>
    <w:rsid w:val="003557DA"/>
    <w:rsid w:val="00355E85"/>
    <w:rsid w:val="003561CA"/>
    <w:rsid w:val="003565B5"/>
    <w:rsid w:val="003570B3"/>
    <w:rsid w:val="003613AA"/>
    <w:rsid w:val="003618F1"/>
    <w:rsid w:val="00364360"/>
    <w:rsid w:val="00364CE6"/>
    <w:rsid w:val="0036502D"/>
    <w:rsid w:val="003665C4"/>
    <w:rsid w:val="003678BB"/>
    <w:rsid w:val="0037075F"/>
    <w:rsid w:val="00370B5C"/>
    <w:rsid w:val="00370C9F"/>
    <w:rsid w:val="00372657"/>
    <w:rsid w:val="00372F0B"/>
    <w:rsid w:val="003734E1"/>
    <w:rsid w:val="003735AF"/>
    <w:rsid w:val="00373C33"/>
    <w:rsid w:val="00374846"/>
    <w:rsid w:val="00374D4A"/>
    <w:rsid w:val="00376171"/>
    <w:rsid w:val="00376B11"/>
    <w:rsid w:val="00376C34"/>
    <w:rsid w:val="00377291"/>
    <w:rsid w:val="003804D8"/>
    <w:rsid w:val="00381D3E"/>
    <w:rsid w:val="00381E76"/>
    <w:rsid w:val="00381F3D"/>
    <w:rsid w:val="0038211E"/>
    <w:rsid w:val="00382CA3"/>
    <w:rsid w:val="003833E8"/>
    <w:rsid w:val="00383C75"/>
    <w:rsid w:val="00384629"/>
    <w:rsid w:val="00385347"/>
    <w:rsid w:val="003860D8"/>
    <w:rsid w:val="00386DCA"/>
    <w:rsid w:val="003877E3"/>
    <w:rsid w:val="00390198"/>
    <w:rsid w:val="00390885"/>
    <w:rsid w:val="00390AB5"/>
    <w:rsid w:val="00390F54"/>
    <w:rsid w:val="00391688"/>
    <w:rsid w:val="003927C6"/>
    <w:rsid w:val="003928A5"/>
    <w:rsid w:val="0039464D"/>
    <w:rsid w:val="00395E8F"/>
    <w:rsid w:val="0039620B"/>
    <w:rsid w:val="00396BAD"/>
    <w:rsid w:val="00397189"/>
    <w:rsid w:val="00397B17"/>
    <w:rsid w:val="003A0847"/>
    <w:rsid w:val="003A1933"/>
    <w:rsid w:val="003A1F33"/>
    <w:rsid w:val="003A1FB3"/>
    <w:rsid w:val="003A25C9"/>
    <w:rsid w:val="003A2C46"/>
    <w:rsid w:val="003A2E7F"/>
    <w:rsid w:val="003A3139"/>
    <w:rsid w:val="003A370D"/>
    <w:rsid w:val="003A4166"/>
    <w:rsid w:val="003A471C"/>
    <w:rsid w:val="003A4C4B"/>
    <w:rsid w:val="003A4D78"/>
    <w:rsid w:val="003A576B"/>
    <w:rsid w:val="003A69FD"/>
    <w:rsid w:val="003A6B1D"/>
    <w:rsid w:val="003A7A74"/>
    <w:rsid w:val="003A7B9D"/>
    <w:rsid w:val="003B0291"/>
    <w:rsid w:val="003B0E4F"/>
    <w:rsid w:val="003B1334"/>
    <w:rsid w:val="003B2503"/>
    <w:rsid w:val="003B2EC6"/>
    <w:rsid w:val="003B32F1"/>
    <w:rsid w:val="003B3D70"/>
    <w:rsid w:val="003B4141"/>
    <w:rsid w:val="003B4E8A"/>
    <w:rsid w:val="003B4E95"/>
    <w:rsid w:val="003B55B3"/>
    <w:rsid w:val="003B585B"/>
    <w:rsid w:val="003B694C"/>
    <w:rsid w:val="003B6D41"/>
    <w:rsid w:val="003B7642"/>
    <w:rsid w:val="003B7AD9"/>
    <w:rsid w:val="003C0ABE"/>
    <w:rsid w:val="003C0CD8"/>
    <w:rsid w:val="003C0D6D"/>
    <w:rsid w:val="003C1269"/>
    <w:rsid w:val="003C147D"/>
    <w:rsid w:val="003C1A9B"/>
    <w:rsid w:val="003C2009"/>
    <w:rsid w:val="003C2888"/>
    <w:rsid w:val="003C3F5C"/>
    <w:rsid w:val="003C4255"/>
    <w:rsid w:val="003C46C6"/>
    <w:rsid w:val="003C49D1"/>
    <w:rsid w:val="003C4E8A"/>
    <w:rsid w:val="003C5121"/>
    <w:rsid w:val="003C51EF"/>
    <w:rsid w:val="003C54BD"/>
    <w:rsid w:val="003C6B7D"/>
    <w:rsid w:val="003C6CD5"/>
    <w:rsid w:val="003C74C2"/>
    <w:rsid w:val="003C7B80"/>
    <w:rsid w:val="003D01B6"/>
    <w:rsid w:val="003D200C"/>
    <w:rsid w:val="003D20CF"/>
    <w:rsid w:val="003D3D52"/>
    <w:rsid w:val="003D5B25"/>
    <w:rsid w:val="003D6DA3"/>
    <w:rsid w:val="003D73AC"/>
    <w:rsid w:val="003E04AC"/>
    <w:rsid w:val="003E0DDE"/>
    <w:rsid w:val="003E11E0"/>
    <w:rsid w:val="003E1FEC"/>
    <w:rsid w:val="003E2004"/>
    <w:rsid w:val="003E2555"/>
    <w:rsid w:val="003E351E"/>
    <w:rsid w:val="003E35AC"/>
    <w:rsid w:val="003E3924"/>
    <w:rsid w:val="003E47FA"/>
    <w:rsid w:val="003E5DF5"/>
    <w:rsid w:val="003E765D"/>
    <w:rsid w:val="003E79F0"/>
    <w:rsid w:val="003F0661"/>
    <w:rsid w:val="003F074A"/>
    <w:rsid w:val="003F0FF6"/>
    <w:rsid w:val="003F20A9"/>
    <w:rsid w:val="003F266A"/>
    <w:rsid w:val="003F274F"/>
    <w:rsid w:val="003F3330"/>
    <w:rsid w:val="003F3987"/>
    <w:rsid w:val="003F46C4"/>
    <w:rsid w:val="003F46F0"/>
    <w:rsid w:val="003F657D"/>
    <w:rsid w:val="003F74F1"/>
    <w:rsid w:val="004007A1"/>
    <w:rsid w:val="004012B1"/>
    <w:rsid w:val="004017B9"/>
    <w:rsid w:val="00401F08"/>
    <w:rsid w:val="00402465"/>
    <w:rsid w:val="004026CB"/>
    <w:rsid w:val="004049AA"/>
    <w:rsid w:val="004060BB"/>
    <w:rsid w:val="00406232"/>
    <w:rsid w:val="00406C20"/>
    <w:rsid w:val="00411465"/>
    <w:rsid w:val="00411466"/>
    <w:rsid w:val="004114C3"/>
    <w:rsid w:val="00413DA6"/>
    <w:rsid w:val="004150B3"/>
    <w:rsid w:val="00415760"/>
    <w:rsid w:val="00416C21"/>
    <w:rsid w:val="00417093"/>
    <w:rsid w:val="004177C5"/>
    <w:rsid w:val="00417C97"/>
    <w:rsid w:val="0042073D"/>
    <w:rsid w:val="00422AB5"/>
    <w:rsid w:val="00423FD3"/>
    <w:rsid w:val="0042422C"/>
    <w:rsid w:val="00425A3B"/>
    <w:rsid w:val="00426532"/>
    <w:rsid w:val="0042685F"/>
    <w:rsid w:val="00426CE4"/>
    <w:rsid w:val="0042709B"/>
    <w:rsid w:val="00427971"/>
    <w:rsid w:val="004303E1"/>
    <w:rsid w:val="0043381D"/>
    <w:rsid w:val="004342C0"/>
    <w:rsid w:val="00435F9B"/>
    <w:rsid w:val="004362C7"/>
    <w:rsid w:val="00436AD2"/>
    <w:rsid w:val="00437F4C"/>
    <w:rsid w:val="0044084A"/>
    <w:rsid w:val="00440A67"/>
    <w:rsid w:val="00440BFF"/>
    <w:rsid w:val="00441169"/>
    <w:rsid w:val="00443784"/>
    <w:rsid w:val="00445527"/>
    <w:rsid w:val="00446178"/>
    <w:rsid w:val="00446E16"/>
    <w:rsid w:val="00447C4B"/>
    <w:rsid w:val="00447D42"/>
    <w:rsid w:val="00450037"/>
    <w:rsid w:val="00451A48"/>
    <w:rsid w:val="00452966"/>
    <w:rsid w:val="004529BC"/>
    <w:rsid w:val="004531EE"/>
    <w:rsid w:val="004534AC"/>
    <w:rsid w:val="00453B26"/>
    <w:rsid w:val="00453E3C"/>
    <w:rsid w:val="004547CE"/>
    <w:rsid w:val="00454945"/>
    <w:rsid w:val="00454B28"/>
    <w:rsid w:val="00454C8B"/>
    <w:rsid w:val="00455493"/>
    <w:rsid w:val="00455F56"/>
    <w:rsid w:val="004562F0"/>
    <w:rsid w:val="00456FA9"/>
    <w:rsid w:val="004574E9"/>
    <w:rsid w:val="00460020"/>
    <w:rsid w:val="00460066"/>
    <w:rsid w:val="004608C7"/>
    <w:rsid w:val="004612E0"/>
    <w:rsid w:val="0046152B"/>
    <w:rsid w:val="004615AC"/>
    <w:rsid w:val="004615C0"/>
    <w:rsid w:val="00461B1F"/>
    <w:rsid w:val="00461B36"/>
    <w:rsid w:val="004641FC"/>
    <w:rsid w:val="00464BF2"/>
    <w:rsid w:val="0046506F"/>
    <w:rsid w:val="00465093"/>
    <w:rsid w:val="00465F7E"/>
    <w:rsid w:val="0046634B"/>
    <w:rsid w:val="00466450"/>
    <w:rsid w:val="00466ACB"/>
    <w:rsid w:val="00467A95"/>
    <w:rsid w:val="00467B98"/>
    <w:rsid w:val="004704BF"/>
    <w:rsid w:val="00470BC9"/>
    <w:rsid w:val="00470EAC"/>
    <w:rsid w:val="0047125A"/>
    <w:rsid w:val="004722E7"/>
    <w:rsid w:val="004729D1"/>
    <w:rsid w:val="00473BFA"/>
    <w:rsid w:val="00474F6B"/>
    <w:rsid w:val="004751AD"/>
    <w:rsid w:val="0047571A"/>
    <w:rsid w:val="004775B3"/>
    <w:rsid w:val="004779A5"/>
    <w:rsid w:val="00480381"/>
    <w:rsid w:val="0048120B"/>
    <w:rsid w:val="0048135A"/>
    <w:rsid w:val="00481445"/>
    <w:rsid w:val="004819E6"/>
    <w:rsid w:val="00481B3C"/>
    <w:rsid w:val="004820DD"/>
    <w:rsid w:val="00483E67"/>
    <w:rsid w:val="0048537F"/>
    <w:rsid w:val="00490D9D"/>
    <w:rsid w:val="00491438"/>
    <w:rsid w:val="00491488"/>
    <w:rsid w:val="00491C12"/>
    <w:rsid w:val="004922F1"/>
    <w:rsid w:val="004927F6"/>
    <w:rsid w:val="00492C45"/>
    <w:rsid w:val="0049415E"/>
    <w:rsid w:val="0049492C"/>
    <w:rsid w:val="0049556A"/>
    <w:rsid w:val="00495879"/>
    <w:rsid w:val="004958AD"/>
    <w:rsid w:val="004960EE"/>
    <w:rsid w:val="004963F9"/>
    <w:rsid w:val="00496444"/>
    <w:rsid w:val="00496538"/>
    <w:rsid w:val="0049666B"/>
    <w:rsid w:val="004966DE"/>
    <w:rsid w:val="00496A19"/>
    <w:rsid w:val="0049734A"/>
    <w:rsid w:val="004977E0"/>
    <w:rsid w:val="004A031F"/>
    <w:rsid w:val="004A0A95"/>
    <w:rsid w:val="004A1594"/>
    <w:rsid w:val="004A1A6C"/>
    <w:rsid w:val="004A2989"/>
    <w:rsid w:val="004A2AED"/>
    <w:rsid w:val="004A35BF"/>
    <w:rsid w:val="004A3BAF"/>
    <w:rsid w:val="004A4E1D"/>
    <w:rsid w:val="004A5353"/>
    <w:rsid w:val="004A5D28"/>
    <w:rsid w:val="004A66C1"/>
    <w:rsid w:val="004B1E9E"/>
    <w:rsid w:val="004B2AB9"/>
    <w:rsid w:val="004B2F4A"/>
    <w:rsid w:val="004B3472"/>
    <w:rsid w:val="004B3616"/>
    <w:rsid w:val="004B4620"/>
    <w:rsid w:val="004B61F2"/>
    <w:rsid w:val="004C1158"/>
    <w:rsid w:val="004C1473"/>
    <w:rsid w:val="004C240F"/>
    <w:rsid w:val="004C42C4"/>
    <w:rsid w:val="004C4CB7"/>
    <w:rsid w:val="004C67E6"/>
    <w:rsid w:val="004D1281"/>
    <w:rsid w:val="004D150F"/>
    <w:rsid w:val="004D177D"/>
    <w:rsid w:val="004D2218"/>
    <w:rsid w:val="004D2564"/>
    <w:rsid w:val="004D3128"/>
    <w:rsid w:val="004D37DF"/>
    <w:rsid w:val="004D3D50"/>
    <w:rsid w:val="004D5CB4"/>
    <w:rsid w:val="004D659D"/>
    <w:rsid w:val="004D6FCD"/>
    <w:rsid w:val="004D708A"/>
    <w:rsid w:val="004D76D7"/>
    <w:rsid w:val="004D774D"/>
    <w:rsid w:val="004E0454"/>
    <w:rsid w:val="004E1EC5"/>
    <w:rsid w:val="004E2E99"/>
    <w:rsid w:val="004E38DE"/>
    <w:rsid w:val="004E5273"/>
    <w:rsid w:val="004E56DD"/>
    <w:rsid w:val="004E6851"/>
    <w:rsid w:val="004E70E9"/>
    <w:rsid w:val="004F0635"/>
    <w:rsid w:val="004F0A49"/>
    <w:rsid w:val="004F0BB6"/>
    <w:rsid w:val="004F2A6A"/>
    <w:rsid w:val="004F2B77"/>
    <w:rsid w:val="004F4033"/>
    <w:rsid w:val="004F48F0"/>
    <w:rsid w:val="004F4921"/>
    <w:rsid w:val="004F49EF"/>
    <w:rsid w:val="004F4A38"/>
    <w:rsid w:val="004F6413"/>
    <w:rsid w:val="004F6FFC"/>
    <w:rsid w:val="004F790A"/>
    <w:rsid w:val="005025DE"/>
    <w:rsid w:val="00502764"/>
    <w:rsid w:val="005027A1"/>
    <w:rsid w:val="00503224"/>
    <w:rsid w:val="00503467"/>
    <w:rsid w:val="00503469"/>
    <w:rsid w:val="00503541"/>
    <w:rsid w:val="005069B2"/>
    <w:rsid w:val="00506B7A"/>
    <w:rsid w:val="00511457"/>
    <w:rsid w:val="00511CE3"/>
    <w:rsid w:val="00511F10"/>
    <w:rsid w:val="00512D6B"/>
    <w:rsid w:val="0051406C"/>
    <w:rsid w:val="00516F86"/>
    <w:rsid w:val="00517411"/>
    <w:rsid w:val="00517487"/>
    <w:rsid w:val="0052067A"/>
    <w:rsid w:val="0052103E"/>
    <w:rsid w:val="0052273F"/>
    <w:rsid w:val="00522776"/>
    <w:rsid w:val="005227CF"/>
    <w:rsid w:val="005227EF"/>
    <w:rsid w:val="00522BB0"/>
    <w:rsid w:val="00523256"/>
    <w:rsid w:val="005239A5"/>
    <w:rsid w:val="00523D14"/>
    <w:rsid w:val="00523EBB"/>
    <w:rsid w:val="00524200"/>
    <w:rsid w:val="005250B9"/>
    <w:rsid w:val="00525A12"/>
    <w:rsid w:val="00525DBF"/>
    <w:rsid w:val="00526526"/>
    <w:rsid w:val="005269E2"/>
    <w:rsid w:val="00526C27"/>
    <w:rsid w:val="00527D09"/>
    <w:rsid w:val="00530D52"/>
    <w:rsid w:val="00530EB4"/>
    <w:rsid w:val="0053185B"/>
    <w:rsid w:val="0053188D"/>
    <w:rsid w:val="00531D97"/>
    <w:rsid w:val="00533B95"/>
    <w:rsid w:val="00534D02"/>
    <w:rsid w:val="0053795C"/>
    <w:rsid w:val="005379A2"/>
    <w:rsid w:val="00541111"/>
    <w:rsid w:val="00542851"/>
    <w:rsid w:val="0054319B"/>
    <w:rsid w:val="00543EB7"/>
    <w:rsid w:val="0054431A"/>
    <w:rsid w:val="005443DF"/>
    <w:rsid w:val="00545567"/>
    <w:rsid w:val="0054578A"/>
    <w:rsid w:val="00545C75"/>
    <w:rsid w:val="00545DCB"/>
    <w:rsid w:val="00545EE7"/>
    <w:rsid w:val="00550607"/>
    <w:rsid w:val="00550DC2"/>
    <w:rsid w:val="00550EF0"/>
    <w:rsid w:val="00550FCC"/>
    <w:rsid w:val="0055163C"/>
    <w:rsid w:val="0055185B"/>
    <w:rsid w:val="00551E85"/>
    <w:rsid w:val="00552BAF"/>
    <w:rsid w:val="00552EEB"/>
    <w:rsid w:val="00554577"/>
    <w:rsid w:val="00554AF3"/>
    <w:rsid w:val="00555362"/>
    <w:rsid w:val="00555A19"/>
    <w:rsid w:val="00555B2F"/>
    <w:rsid w:val="0055601A"/>
    <w:rsid w:val="005564C6"/>
    <w:rsid w:val="00556D60"/>
    <w:rsid w:val="00557CB0"/>
    <w:rsid w:val="00557D1F"/>
    <w:rsid w:val="00561170"/>
    <w:rsid w:val="005611D8"/>
    <w:rsid w:val="005622B7"/>
    <w:rsid w:val="00563ABF"/>
    <w:rsid w:val="00563B1E"/>
    <w:rsid w:val="00565482"/>
    <w:rsid w:val="00565716"/>
    <w:rsid w:val="0056578B"/>
    <w:rsid w:val="0056605A"/>
    <w:rsid w:val="005668C8"/>
    <w:rsid w:val="0056695D"/>
    <w:rsid w:val="005674B3"/>
    <w:rsid w:val="00570CFD"/>
    <w:rsid w:val="00571AD5"/>
    <w:rsid w:val="00572021"/>
    <w:rsid w:val="00572115"/>
    <w:rsid w:val="00572DC1"/>
    <w:rsid w:val="00573230"/>
    <w:rsid w:val="005741DF"/>
    <w:rsid w:val="005744B3"/>
    <w:rsid w:val="0057494C"/>
    <w:rsid w:val="00574F37"/>
    <w:rsid w:val="00575819"/>
    <w:rsid w:val="00575B38"/>
    <w:rsid w:val="005802D9"/>
    <w:rsid w:val="00580D46"/>
    <w:rsid w:val="00582181"/>
    <w:rsid w:val="005831ED"/>
    <w:rsid w:val="00583D53"/>
    <w:rsid w:val="00584306"/>
    <w:rsid w:val="00584536"/>
    <w:rsid w:val="00584C68"/>
    <w:rsid w:val="005853B8"/>
    <w:rsid w:val="00586A25"/>
    <w:rsid w:val="005901B2"/>
    <w:rsid w:val="00590256"/>
    <w:rsid w:val="005906A0"/>
    <w:rsid w:val="00590ED4"/>
    <w:rsid w:val="0059149B"/>
    <w:rsid w:val="00593795"/>
    <w:rsid w:val="00593B37"/>
    <w:rsid w:val="00593C4F"/>
    <w:rsid w:val="00593C79"/>
    <w:rsid w:val="0059455E"/>
    <w:rsid w:val="00594E46"/>
    <w:rsid w:val="005951AD"/>
    <w:rsid w:val="005959A3"/>
    <w:rsid w:val="0059653C"/>
    <w:rsid w:val="00596D3B"/>
    <w:rsid w:val="00597299"/>
    <w:rsid w:val="005A09A5"/>
    <w:rsid w:val="005A14A4"/>
    <w:rsid w:val="005A365C"/>
    <w:rsid w:val="005A3B50"/>
    <w:rsid w:val="005A3EF8"/>
    <w:rsid w:val="005A3F81"/>
    <w:rsid w:val="005A5ACF"/>
    <w:rsid w:val="005A5E11"/>
    <w:rsid w:val="005A6650"/>
    <w:rsid w:val="005B0347"/>
    <w:rsid w:val="005B0DFD"/>
    <w:rsid w:val="005B122F"/>
    <w:rsid w:val="005B1809"/>
    <w:rsid w:val="005B1D30"/>
    <w:rsid w:val="005B23D2"/>
    <w:rsid w:val="005B36CE"/>
    <w:rsid w:val="005B36F9"/>
    <w:rsid w:val="005B3842"/>
    <w:rsid w:val="005B4DBA"/>
    <w:rsid w:val="005B4FE4"/>
    <w:rsid w:val="005B704D"/>
    <w:rsid w:val="005C019D"/>
    <w:rsid w:val="005C1086"/>
    <w:rsid w:val="005C1C3F"/>
    <w:rsid w:val="005C2B7C"/>
    <w:rsid w:val="005C3FCC"/>
    <w:rsid w:val="005C4BA9"/>
    <w:rsid w:val="005C7527"/>
    <w:rsid w:val="005D12B3"/>
    <w:rsid w:val="005D181D"/>
    <w:rsid w:val="005D1DFA"/>
    <w:rsid w:val="005D1E3C"/>
    <w:rsid w:val="005D24CF"/>
    <w:rsid w:val="005D583F"/>
    <w:rsid w:val="005D5A56"/>
    <w:rsid w:val="005D7574"/>
    <w:rsid w:val="005E0E31"/>
    <w:rsid w:val="005E0E6B"/>
    <w:rsid w:val="005E0EBA"/>
    <w:rsid w:val="005E1DFA"/>
    <w:rsid w:val="005E2067"/>
    <w:rsid w:val="005E244B"/>
    <w:rsid w:val="005E27EB"/>
    <w:rsid w:val="005E3A1E"/>
    <w:rsid w:val="005E3B9D"/>
    <w:rsid w:val="005E4ED9"/>
    <w:rsid w:val="005E5C01"/>
    <w:rsid w:val="005E5F75"/>
    <w:rsid w:val="005E6EEA"/>
    <w:rsid w:val="005F02BE"/>
    <w:rsid w:val="005F2727"/>
    <w:rsid w:val="005F3114"/>
    <w:rsid w:val="005F397B"/>
    <w:rsid w:val="005F49BE"/>
    <w:rsid w:val="005F55EA"/>
    <w:rsid w:val="005F57CA"/>
    <w:rsid w:val="005F623D"/>
    <w:rsid w:val="005F6373"/>
    <w:rsid w:val="005F6A0D"/>
    <w:rsid w:val="005F7FDA"/>
    <w:rsid w:val="00600C20"/>
    <w:rsid w:val="00600E7A"/>
    <w:rsid w:val="00600FA1"/>
    <w:rsid w:val="00601183"/>
    <w:rsid w:val="00601927"/>
    <w:rsid w:val="00601955"/>
    <w:rsid w:val="0060215A"/>
    <w:rsid w:val="006022E6"/>
    <w:rsid w:val="006033D2"/>
    <w:rsid w:val="00603CE7"/>
    <w:rsid w:val="0060732A"/>
    <w:rsid w:val="006078A5"/>
    <w:rsid w:val="00607EFA"/>
    <w:rsid w:val="00610756"/>
    <w:rsid w:val="00610AD5"/>
    <w:rsid w:val="00611B4C"/>
    <w:rsid w:val="00611E5B"/>
    <w:rsid w:val="00612A57"/>
    <w:rsid w:val="00613E0C"/>
    <w:rsid w:val="00613F05"/>
    <w:rsid w:val="00615C1F"/>
    <w:rsid w:val="00616328"/>
    <w:rsid w:val="00616BAA"/>
    <w:rsid w:val="00616D72"/>
    <w:rsid w:val="00616E63"/>
    <w:rsid w:val="006170FB"/>
    <w:rsid w:val="006172FE"/>
    <w:rsid w:val="006177E5"/>
    <w:rsid w:val="00617914"/>
    <w:rsid w:val="006207C4"/>
    <w:rsid w:val="00620D6A"/>
    <w:rsid w:val="00621BBE"/>
    <w:rsid w:val="006235B5"/>
    <w:rsid w:val="00623D4C"/>
    <w:rsid w:val="006244F8"/>
    <w:rsid w:val="0062480D"/>
    <w:rsid w:val="006254AF"/>
    <w:rsid w:val="00625BAE"/>
    <w:rsid w:val="00627188"/>
    <w:rsid w:val="0062797C"/>
    <w:rsid w:val="0063024E"/>
    <w:rsid w:val="00631D1D"/>
    <w:rsid w:val="00632509"/>
    <w:rsid w:val="00632555"/>
    <w:rsid w:val="00632724"/>
    <w:rsid w:val="0063463B"/>
    <w:rsid w:val="00634B43"/>
    <w:rsid w:val="00634DC1"/>
    <w:rsid w:val="00635A83"/>
    <w:rsid w:val="00635E06"/>
    <w:rsid w:val="00636893"/>
    <w:rsid w:val="00637798"/>
    <w:rsid w:val="00640186"/>
    <w:rsid w:val="00640BAE"/>
    <w:rsid w:val="00641503"/>
    <w:rsid w:val="006425CA"/>
    <w:rsid w:val="006436F8"/>
    <w:rsid w:val="006443F7"/>
    <w:rsid w:val="00644BFC"/>
    <w:rsid w:val="0064654D"/>
    <w:rsid w:val="00647183"/>
    <w:rsid w:val="00647300"/>
    <w:rsid w:val="00647491"/>
    <w:rsid w:val="006502F0"/>
    <w:rsid w:val="00650455"/>
    <w:rsid w:val="006504C9"/>
    <w:rsid w:val="006505AE"/>
    <w:rsid w:val="00652B36"/>
    <w:rsid w:val="00652D8D"/>
    <w:rsid w:val="00652DAC"/>
    <w:rsid w:val="0065325D"/>
    <w:rsid w:val="00653EBC"/>
    <w:rsid w:val="0065407E"/>
    <w:rsid w:val="0065418E"/>
    <w:rsid w:val="006546D8"/>
    <w:rsid w:val="00654965"/>
    <w:rsid w:val="00654DC2"/>
    <w:rsid w:val="00655082"/>
    <w:rsid w:val="006552D2"/>
    <w:rsid w:val="006556F6"/>
    <w:rsid w:val="006557ED"/>
    <w:rsid w:val="00656715"/>
    <w:rsid w:val="00656C1A"/>
    <w:rsid w:val="00656DCE"/>
    <w:rsid w:val="00657199"/>
    <w:rsid w:val="006616AC"/>
    <w:rsid w:val="0066197F"/>
    <w:rsid w:val="00661AE4"/>
    <w:rsid w:val="00664DC4"/>
    <w:rsid w:val="006663C6"/>
    <w:rsid w:val="00667E1C"/>
    <w:rsid w:val="00670765"/>
    <w:rsid w:val="00670B1F"/>
    <w:rsid w:val="00670CCB"/>
    <w:rsid w:val="0067147F"/>
    <w:rsid w:val="00673CA3"/>
    <w:rsid w:val="006742D1"/>
    <w:rsid w:val="0067459E"/>
    <w:rsid w:val="00674B7B"/>
    <w:rsid w:val="00675373"/>
    <w:rsid w:val="00675A32"/>
    <w:rsid w:val="006765D1"/>
    <w:rsid w:val="006779FF"/>
    <w:rsid w:val="00677E37"/>
    <w:rsid w:val="006807CE"/>
    <w:rsid w:val="0068114F"/>
    <w:rsid w:val="0068270C"/>
    <w:rsid w:val="006827F5"/>
    <w:rsid w:val="00682E79"/>
    <w:rsid w:val="006835E9"/>
    <w:rsid w:val="00684B4A"/>
    <w:rsid w:val="00684D9D"/>
    <w:rsid w:val="00685135"/>
    <w:rsid w:val="00685D44"/>
    <w:rsid w:val="00685FF7"/>
    <w:rsid w:val="0068649D"/>
    <w:rsid w:val="006865F9"/>
    <w:rsid w:val="006873D3"/>
    <w:rsid w:val="00687A33"/>
    <w:rsid w:val="00687DDE"/>
    <w:rsid w:val="006901DC"/>
    <w:rsid w:val="00690D86"/>
    <w:rsid w:val="00691B56"/>
    <w:rsid w:val="006931D0"/>
    <w:rsid w:val="00694D1A"/>
    <w:rsid w:val="006953C4"/>
    <w:rsid w:val="00696B4B"/>
    <w:rsid w:val="00696B56"/>
    <w:rsid w:val="006A09B4"/>
    <w:rsid w:val="006A11BD"/>
    <w:rsid w:val="006A12A5"/>
    <w:rsid w:val="006A2A70"/>
    <w:rsid w:val="006A2F60"/>
    <w:rsid w:val="006A3292"/>
    <w:rsid w:val="006A3818"/>
    <w:rsid w:val="006A3F96"/>
    <w:rsid w:val="006A4227"/>
    <w:rsid w:val="006A4540"/>
    <w:rsid w:val="006A5323"/>
    <w:rsid w:val="006A5991"/>
    <w:rsid w:val="006A6A2D"/>
    <w:rsid w:val="006B006C"/>
    <w:rsid w:val="006B0B6C"/>
    <w:rsid w:val="006B2C9F"/>
    <w:rsid w:val="006B591A"/>
    <w:rsid w:val="006B626A"/>
    <w:rsid w:val="006B6B04"/>
    <w:rsid w:val="006B6FF9"/>
    <w:rsid w:val="006B7175"/>
    <w:rsid w:val="006B74A9"/>
    <w:rsid w:val="006B79F1"/>
    <w:rsid w:val="006C05BB"/>
    <w:rsid w:val="006C07AB"/>
    <w:rsid w:val="006C0D35"/>
    <w:rsid w:val="006C0E0C"/>
    <w:rsid w:val="006C0F12"/>
    <w:rsid w:val="006C34AA"/>
    <w:rsid w:val="006C397E"/>
    <w:rsid w:val="006C4D9E"/>
    <w:rsid w:val="006C4ED0"/>
    <w:rsid w:val="006C616B"/>
    <w:rsid w:val="006C6560"/>
    <w:rsid w:val="006C7553"/>
    <w:rsid w:val="006D0948"/>
    <w:rsid w:val="006D1D56"/>
    <w:rsid w:val="006D3126"/>
    <w:rsid w:val="006D4105"/>
    <w:rsid w:val="006D413F"/>
    <w:rsid w:val="006D4176"/>
    <w:rsid w:val="006D41BD"/>
    <w:rsid w:val="006D4240"/>
    <w:rsid w:val="006D4EDD"/>
    <w:rsid w:val="006D527A"/>
    <w:rsid w:val="006D5828"/>
    <w:rsid w:val="006D58DB"/>
    <w:rsid w:val="006D6D0E"/>
    <w:rsid w:val="006E00DF"/>
    <w:rsid w:val="006E0202"/>
    <w:rsid w:val="006E19AB"/>
    <w:rsid w:val="006E267D"/>
    <w:rsid w:val="006E39AA"/>
    <w:rsid w:val="006E52FC"/>
    <w:rsid w:val="006E7140"/>
    <w:rsid w:val="006E726F"/>
    <w:rsid w:val="006E73A5"/>
    <w:rsid w:val="006E74E7"/>
    <w:rsid w:val="006E7708"/>
    <w:rsid w:val="006E7A4A"/>
    <w:rsid w:val="006E7E1E"/>
    <w:rsid w:val="006F0C23"/>
    <w:rsid w:val="006F1A31"/>
    <w:rsid w:val="006F29CD"/>
    <w:rsid w:val="006F2B26"/>
    <w:rsid w:val="006F2C65"/>
    <w:rsid w:val="006F346A"/>
    <w:rsid w:val="006F53B6"/>
    <w:rsid w:val="006F68D6"/>
    <w:rsid w:val="006F69B6"/>
    <w:rsid w:val="006F6C52"/>
    <w:rsid w:val="006F6EAC"/>
    <w:rsid w:val="006F742D"/>
    <w:rsid w:val="006F7A45"/>
    <w:rsid w:val="00700AAF"/>
    <w:rsid w:val="00700C3D"/>
    <w:rsid w:val="00700FA3"/>
    <w:rsid w:val="007012E4"/>
    <w:rsid w:val="00702994"/>
    <w:rsid w:val="007030E2"/>
    <w:rsid w:val="007038FB"/>
    <w:rsid w:val="0070482B"/>
    <w:rsid w:val="00704DF3"/>
    <w:rsid w:val="00705430"/>
    <w:rsid w:val="00705761"/>
    <w:rsid w:val="00705CB8"/>
    <w:rsid w:val="00710A39"/>
    <w:rsid w:val="00710A67"/>
    <w:rsid w:val="00710CCC"/>
    <w:rsid w:val="00711D5D"/>
    <w:rsid w:val="00712C26"/>
    <w:rsid w:val="0071361B"/>
    <w:rsid w:val="00713D1C"/>
    <w:rsid w:val="0071443A"/>
    <w:rsid w:val="00714843"/>
    <w:rsid w:val="00714E42"/>
    <w:rsid w:val="00716E05"/>
    <w:rsid w:val="00716FA6"/>
    <w:rsid w:val="00717E53"/>
    <w:rsid w:val="0072085B"/>
    <w:rsid w:val="00721434"/>
    <w:rsid w:val="00722D47"/>
    <w:rsid w:val="007238D3"/>
    <w:rsid w:val="0072390C"/>
    <w:rsid w:val="00723A9F"/>
    <w:rsid w:val="0072473A"/>
    <w:rsid w:val="00725058"/>
    <w:rsid w:val="007265B0"/>
    <w:rsid w:val="00726F43"/>
    <w:rsid w:val="00727525"/>
    <w:rsid w:val="007314DF"/>
    <w:rsid w:val="007319AB"/>
    <w:rsid w:val="00731C92"/>
    <w:rsid w:val="00733B7B"/>
    <w:rsid w:val="007358AB"/>
    <w:rsid w:val="00735C9B"/>
    <w:rsid w:val="00735FFB"/>
    <w:rsid w:val="00736562"/>
    <w:rsid w:val="007371A8"/>
    <w:rsid w:val="00737F42"/>
    <w:rsid w:val="00741491"/>
    <w:rsid w:val="00741941"/>
    <w:rsid w:val="00742B17"/>
    <w:rsid w:val="007430F3"/>
    <w:rsid w:val="00745822"/>
    <w:rsid w:val="00745AAE"/>
    <w:rsid w:val="00746FCB"/>
    <w:rsid w:val="00747D80"/>
    <w:rsid w:val="007512CB"/>
    <w:rsid w:val="00752A2A"/>
    <w:rsid w:val="00753491"/>
    <w:rsid w:val="00753BB6"/>
    <w:rsid w:val="007551F7"/>
    <w:rsid w:val="00755A50"/>
    <w:rsid w:val="00755B2B"/>
    <w:rsid w:val="00757352"/>
    <w:rsid w:val="007579E7"/>
    <w:rsid w:val="00757D94"/>
    <w:rsid w:val="0076117C"/>
    <w:rsid w:val="00761F6B"/>
    <w:rsid w:val="00763706"/>
    <w:rsid w:val="0076457A"/>
    <w:rsid w:val="00764C21"/>
    <w:rsid w:val="007711FA"/>
    <w:rsid w:val="007715FB"/>
    <w:rsid w:val="00771F16"/>
    <w:rsid w:val="00773A32"/>
    <w:rsid w:val="007743B1"/>
    <w:rsid w:val="00774EC1"/>
    <w:rsid w:val="00775057"/>
    <w:rsid w:val="00776385"/>
    <w:rsid w:val="00776BE4"/>
    <w:rsid w:val="00776DAB"/>
    <w:rsid w:val="00777255"/>
    <w:rsid w:val="00777D1A"/>
    <w:rsid w:val="0078072E"/>
    <w:rsid w:val="007817F2"/>
    <w:rsid w:val="00782C22"/>
    <w:rsid w:val="00782FB8"/>
    <w:rsid w:val="00783EC2"/>
    <w:rsid w:val="0078554E"/>
    <w:rsid w:val="007855F7"/>
    <w:rsid w:val="00786417"/>
    <w:rsid w:val="00786635"/>
    <w:rsid w:val="0078669A"/>
    <w:rsid w:val="007867E7"/>
    <w:rsid w:val="00787475"/>
    <w:rsid w:val="00787E33"/>
    <w:rsid w:val="0079025F"/>
    <w:rsid w:val="00791411"/>
    <w:rsid w:val="007939B8"/>
    <w:rsid w:val="00793AC2"/>
    <w:rsid w:val="00793E6E"/>
    <w:rsid w:val="007944B3"/>
    <w:rsid w:val="00795A8F"/>
    <w:rsid w:val="007A0976"/>
    <w:rsid w:val="007A138B"/>
    <w:rsid w:val="007A18D9"/>
    <w:rsid w:val="007A1C34"/>
    <w:rsid w:val="007A20C0"/>
    <w:rsid w:val="007A4AD1"/>
    <w:rsid w:val="007A729E"/>
    <w:rsid w:val="007A7404"/>
    <w:rsid w:val="007A7A0A"/>
    <w:rsid w:val="007B0584"/>
    <w:rsid w:val="007B4192"/>
    <w:rsid w:val="007B543C"/>
    <w:rsid w:val="007B58FC"/>
    <w:rsid w:val="007B5F55"/>
    <w:rsid w:val="007B6489"/>
    <w:rsid w:val="007B68AD"/>
    <w:rsid w:val="007B6B57"/>
    <w:rsid w:val="007B6E84"/>
    <w:rsid w:val="007B70C4"/>
    <w:rsid w:val="007C0C81"/>
    <w:rsid w:val="007C14B7"/>
    <w:rsid w:val="007C1763"/>
    <w:rsid w:val="007C1DD9"/>
    <w:rsid w:val="007C218F"/>
    <w:rsid w:val="007C22B3"/>
    <w:rsid w:val="007C276A"/>
    <w:rsid w:val="007C2A79"/>
    <w:rsid w:val="007C3D5B"/>
    <w:rsid w:val="007C4A62"/>
    <w:rsid w:val="007C4C3A"/>
    <w:rsid w:val="007C4F07"/>
    <w:rsid w:val="007C5D11"/>
    <w:rsid w:val="007C6A91"/>
    <w:rsid w:val="007C6CBD"/>
    <w:rsid w:val="007D073A"/>
    <w:rsid w:val="007D07C9"/>
    <w:rsid w:val="007D1042"/>
    <w:rsid w:val="007D17D1"/>
    <w:rsid w:val="007D1DC3"/>
    <w:rsid w:val="007D22D8"/>
    <w:rsid w:val="007D29F8"/>
    <w:rsid w:val="007D30DF"/>
    <w:rsid w:val="007D3B48"/>
    <w:rsid w:val="007D4136"/>
    <w:rsid w:val="007E137A"/>
    <w:rsid w:val="007E1CFF"/>
    <w:rsid w:val="007E1E49"/>
    <w:rsid w:val="007E1FBF"/>
    <w:rsid w:val="007E212F"/>
    <w:rsid w:val="007E3DA6"/>
    <w:rsid w:val="007E4157"/>
    <w:rsid w:val="007E4B0A"/>
    <w:rsid w:val="007E5BAD"/>
    <w:rsid w:val="007E5F70"/>
    <w:rsid w:val="007E6FB1"/>
    <w:rsid w:val="007E7354"/>
    <w:rsid w:val="007F283D"/>
    <w:rsid w:val="007F2A64"/>
    <w:rsid w:val="007F2F89"/>
    <w:rsid w:val="007F375B"/>
    <w:rsid w:val="007F38F8"/>
    <w:rsid w:val="007F4C3A"/>
    <w:rsid w:val="007F52AE"/>
    <w:rsid w:val="007F57A6"/>
    <w:rsid w:val="007F58F9"/>
    <w:rsid w:val="007F5E2E"/>
    <w:rsid w:val="007F6351"/>
    <w:rsid w:val="007F6D0A"/>
    <w:rsid w:val="007F6F03"/>
    <w:rsid w:val="007F74E2"/>
    <w:rsid w:val="007F7B34"/>
    <w:rsid w:val="00801B22"/>
    <w:rsid w:val="00801EEE"/>
    <w:rsid w:val="00801FE3"/>
    <w:rsid w:val="008025AE"/>
    <w:rsid w:val="00802954"/>
    <w:rsid w:val="0080375B"/>
    <w:rsid w:val="00804A13"/>
    <w:rsid w:val="00804B3F"/>
    <w:rsid w:val="00806235"/>
    <w:rsid w:val="008064D9"/>
    <w:rsid w:val="00807697"/>
    <w:rsid w:val="00807C47"/>
    <w:rsid w:val="00807E53"/>
    <w:rsid w:val="00810821"/>
    <w:rsid w:val="008118F0"/>
    <w:rsid w:val="0081231D"/>
    <w:rsid w:val="008126D0"/>
    <w:rsid w:val="00812A05"/>
    <w:rsid w:val="008137D7"/>
    <w:rsid w:val="008139BF"/>
    <w:rsid w:val="00813E04"/>
    <w:rsid w:val="00813F0A"/>
    <w:rsid w:val="0081429A"/>
    <w:rsid w:val="008142C9"/>
    <w:rsid w:val="00814383"/>
    <w:rsid w:val="008147F5"/>
    <w:rsid w:val="0081593F"/>
    <w:rsid w:val="0081626E"/>
    <w:rsid w:val="0081660C"/>
    <w:rsid w:val="00817310"/>
    <w:rsid w:val="008174E9"/>
    <w:rsid w:val="00820DCE"/>
    <w:rsid w:val="008210AC"/>
    <w:rsid w:val="008210B5"/>
    <w:rsid w:val="0082170D"/>
    <w:rsid w:val="008238A5"/>
    <w:rsid w:val="00823DD8"/>
    <w:rsid w:val="00825784"/>
    <w:rsid w:val="00825B43"/>
    <w:rsid w:val="00825FED"/>
    <w:rsid w:val="0082759E"/>
    <w:rsid w:val="0083007D"/>
    <w:rsid w:val="00830AA6"/>
    <w:rsid w:val="00830AFF"/>
    <w:rsid w:val="00831361"/>
    <w:rsid w:val="0083151F"/>
    <w:rsid w:val="0083154B"/>
    <w:rsid w:val="008340FB"/>
    <w:rsid w:val="00835351"/>
    <w:rsid w:val="00835DB4"/>
    <w:rsid w:val="00836565"/>
    <w:rsid w:val="00836DF8"/>
    <w:rsid w:val="00836E14"/>
    <w:rsid w:val="008372B0"/>
    <w:rsid w:val="00837B81"/>
    <w:rsid w:val="0084052C"/>
    <w:rsid w:val="00840CD1"/>
    <w:rsid w:val="00841663"/>
    <w:rsid w:val="0084182F"/>
    <w:rsid w:val="00841B6D"/>
    <w:rsid w:val="00841BEA"/>
    <w:rsid w:val="00842959"/>
    <w:rsid w:val="0084297A"/>
    <w:rsid w:val="00843359"/>
    <w:rsid w:val="00844750"/>
    <w:rsid w:val="00845977"/>
    <w:rsid w:val="00851226"/>
    <w:rsid w:val="00851732"/>
    <w:rsid w:val="0085179E"/>
    <w:rsid w:val="00852ABF"/>
    <w:rsid w:val="00853B95"/>
    <w:rsid w:val="008545AF"/>
    <w:rsid w:val="00856076"/>
    <w:rsid w:val="00856668"/>
    <w:rsid w:val="0085783C"/>
    <w:rsid w:val="00857B02"/>
    <w:rsid w:val="00857B59"/>
    <w:rsid w:val="00857FD8"/>
    <w:rsid w:val="0086073C"/>
    <w:rsid w:val="00861035"/>
    <w:rsid w:val="0086137C"/>
    <w:rsid w:val="008621F7"/>
    <w:rsid w:val="008622F5"/>
    <w:rsid w:val="008632C5"/>
    <w:rsid w:val="00863687"/>
    <w:rsid w:val="00863E04"/>
    <w:rsid w:val="008647B6"/>
    <w:rsid w:val="00864828"/>
    <w:rsid w:val="00864B9D"/>
    <w:rsid w:val="0086557F"/>
    <w:rsid w:val="0086559C"/>
    <w:rsid w:val="00865767"/>
    <w:rsid w:val="00865A14"/>
    <w:rsid w:val="00866487"/>
    <w:rsid w:val="0086653D"/>
    <w:rsid w:val="00866850"/>
    <w:rsid w:val="008669D4"/>
    <w:rsid w:val="00866C2E"/>
    <w:rsid w:val="008670DA"/>
    <w:rsid w:val="00867639"/>
    <w:rsid w:val="00867F76"/>
    <w:rsid w:val="0087082B"/>
    <w:rsid w:val="00870884"/>
    <w:rsid w:val="0087183B"/>
    <w:rsid w:val="008725F4"/>
    <w:rsid w:val="00872891"/>
    <w:rsid w:val="0087301E"/>
    <w:rsid w:val="00874913"/>
    <w:rsid w:val="00875012"/>
    <w:rsid w:val="00875400"/>
    <w:rsid w:val="00876941"/>
    <w:rsid w:val="00880E90"/>
    <w:rsid w:val="00881F4B"/>
    <w:rsid w:val="00882F70"/>
    <w:rsid w:val="008834C3"/>
    <w:rsid w:val="00886DA4"/>
    <w:rsid w:val="0089092A"/>
    <w:rsid w:val="008913AE"/>
    <w:rsid w:val="00893340"/>
    <w:rsid w:val="00893945"/>
    <w:rsid w:val="00893BD4"/>
    <w:rsid w:val="00893E47"/>
    <w:rsid w:val="00893EF4"/>
    <w:rsid w:val="008A07B0"/>
    <w:rsid w:val="008A095E"/>
    <w:rsid w:val="008A169F"/>
    <w:rsid w:val="008A16F9"/>
    <w:rsid w:val="008A17D0"/>
    <w:rsid w:val="008A2C63"/>
    <w:rsid w:val="008A2F47"/>
    <w:rsid w:val="008A3F1F"/>
    <w:rsid w:val="008A4505"/>
    <w:rsid w:val="008A4575"/>
    <w:rsid w:val="008A4579"/>
    <w:rsid w:val="008A4617"/>
    <w:rsid w:val="008A6149"/>
    <w:rsid w:val="008A6376"/>
    <w:rsid w:val="008A6429"/>
    <w:rsid w:val="008A666D"/>
    <w:rsid w:val="008A6ED8"/>
    <w:rsid w:val="008A71F8"/>
    <w:rsid w:val="008A7494"/>
    <w:rsid w:val="008A7930"/>
    <w:rsid w:val="008A7BA7"/>
    <w:rsid w:val="008B00A0"/>
    <w:rsid w:val="008B177E"/>
    <w:rsid w:val="008B1B64"/>
    <w:rsid w:val="008B1B90"/>
    <w:rsid w:val="008B25A0"/>
    <w:rsid w:val="008B2731"/>
    <w:rsid w:val="008B35D5"/>
    <w:rsid w:val="008B3D8E"/>
    <w:rsid w:val="008B6474"/>
    <w:rsid w:val="008B6A29"/>
    <w:rsid w:val="008B78E9"/>
    <w:rsid w:val="008C02A5"/>
    <w:rsid w:val="008C2223"/>
    <w:rsid w:val="008C4312"/>
    <w:rsid w:val="008C535C"/>
    <w:rsid w:val="008C60F5"/>
    <w:rsid w:val="008C6101"/>
    <w:rsid w:val="008C66B9"/>
    <w:rsid w:val="008C6858"/>
    <w:rsid w:val="008C6C95"/>
    <w:rsid w:val="008C762F"/>
    <w:rsid w:val="008C7AC0"/>
    <w:rsid w:val="008D1CB2"/>
    <w:rsid w:val="008D31CD"/>
    <w:rsid w:val="008D340E"/>
    <w:rsid w:val="008D3678"/>
    <w:rsid w:val="008D3BCC"/>
    <w:rsid w:val="008D4B63"/>
    <w:rsid w:val="008D5125"/>
    <w:rsid w:val="008D5DFF"/>
    <w:rsid w:val="008D6102"/>
    <w:rsid w:val="008D6A15"/>
    <w:rsid w:val="008D70D9"/>
    <w:rsid w:val="008D7AD8"/>
    <w:rsid w:val="008D7C0E"/>
    <w:rsid w:val="008E0C7D"/>
    <w:rsid w:val="008E10A9"/>
    <w:rsid w:val="008E1173"/>
    <w:rsid w:val="008E1762"/>
    <w:rsid w:val="008E1D09"/>
    <w:rsid w:val="008E22B3"/>
    <w:rsid w:val="008E2BF6"/>
    <w:rsid w:val="008E2C40"/>
    <w:rsid w:val="008E34E9"/>
    <w:rsid w:val="008E446F"/>
    <w:rsid w:val="008E4F3F"/>
    <w:rsid w:val="008E5500"/>
    <w:rsid w:val="008E7411"/>
    <w:rsid w:val="008F0AD6"/>
    <w:rsid w:val="008F0DFC"/>
    <w:rsid w:val="008F1634"/>
    <w:rsid w:val="008F175D"/>
    <w:rsid w:val="008F2311"/>
    <w:rsid w:val="008F2A0D"/>
    <w:rsid w:val="008F3236"/>
    <w:rsid w:val="008F3D4E"/>
    <w:rsid w:val="008F40A5"/>
    <w:rsid w:val="008F4B3A"/>
    <w:rsid w:val="008F50B4"/>
    <w:rsid w:val="008F54AB"/>
    <w:rsid w:val="008F617B"/>
    <w:rsid w:val="00901A9B"/>
    <w:rsid w:val="00901EC1"/>
    <w:rsid w:val="00903E79"/>
    <w:rsid w:val="0090420C"/>
    <w:rsid w:val="00904FE8"/>
    <w:rsid w:val="009052F4"/>
    <w:rsid w:val="00905597"/>
    <w:rsid w:val="009062CB"/>
    <w:rsid w:val="00906A18"/>
    <w:rsid w:val="00907ABF"/>
    <w:rsid w:val="00907BA0"/>
    <w:rsid w:val="0091117A"/>
    <w:rsid w:val="009119E5"/>
    <w:rsid w:val="00911E97"/>
    <w:rsid w:val="00913F06"/>
    <w:rsid w:val="009142F2"/>
    <w:rsid w:val="0091461B"/>
    <w:rsid w:val="00915881"/>
    <w:rsid w:val="0091629E"/>
    <w:rsid w:val="0091680D"/>
    <w:rsid w:val="00917373"/>
    <w:rsid w:val="00917B37"/>
    <w:rsid w:val="00917E73"/>
    <w:rsid w:val="00920E8E"/>
    <w:rsid w:val="0092118F"/>
    <w:rsid w:val="00921BD8"/>
    <w:rsid w:val="00921C3C"/>
    <w:rsid w:val="009227A3"/>
    <w:rsid w:val="00922BF9"/>
    <w:rsid w:val="00924B4C"/>
    <w:rsid w:val="00925080"/>
    <w:rsid w:val="00926639"/>
    <w:rsid w:val="009266A7"/>
    <w:rsid w:val="0092772A"/>
    <w:rsid w:val="009308FC"/>
    <w:rsid w:val="0093103E"/>
    <w:rsid w:val="009328A1"/>
    <w:rsid w:val="00932BA3"/>
    <w:rsid w:val="00932FBA"/>
    <w:rsid w:val="009340F7"/>
    <w:rsid w:val="00935A3D"/>
    <w:rsid w:val="009377BF"/>
    <w:rsid w:val="00937B00"/>
    <w:rsid w:val="00937DA3"/>
    <w:rsid w:val="009400BC"/>
    <w:rsid w:val="0094088C"/>
    <w:rsid w:val="00940A06"/>
    <w:rsid w:val="00941173"/>
    <w:rsid w:val="00942D95"/>
    <w:rsid w:val="009434FF"/>
    <w:rsid w:val="00944D30"/>
    <w:rsid w:val="00945417"/>
    <w:rsid w:val="009456F3"/>
    <w:rsid w:val="0094759B"/>
    <w:rsid w:val="0094768A"/>
    <w:rsid w:val="00947990"/>
    <w:rsid w:val="00951DA4"/>
    <w:rsid w:val="00951DE2"/>
    <w:rsid w:val="009525AD"/>
    <w:rsid w:val="00952694"/>
    <w:rsid w:val="0095375B"/>
    <w:rsid w:val="009546EE"/>
    <w:rsid w:val="00954BC8"/>
    <w:rsid w:val="00955347"/>
    <w:rsid w:val="00956009"/>
    <w:rsid w:val="009564DF"/>
    <w:rsid w:val="00956913"/>
    <w:rsid w:val="009572E6"/>
    <w:rsid w:val="00961274"/>
    <w:rsid w:val="009614D9"/>
    <w:rsid w:val="009626A9"/>
    <w:rsid w:val="00962EE9"/>
    <w:rsid w:val="00964715"/>
    <w:rsid w:val="009659D2"/>
    <w:rsid w:val="00965EC9"/>
    <w:rsid w:val="00966A67"/>
    <w:rsid w:val="00966BEC"/>
    <w:rsid w:val="009673D6"/>
    <w:rsid w:val="0096777D"/>
    <w:rsid w:val="00970EA2"/>
    <w:rsid w:val="009710EF"/>
    <w:rsid w:val="00972B57"/>
    <w:rsid w:val="00973F95"/>
    <w:rsid w:val="00974691"/>
    <w:rsid w:val="00974E94"/>
    <w:rsid w:val="00975A7A"/>
    <w:rsid w:val="00975CA7"/>
    <w:rsid w:val="009760C3"/>
    <w:rsid w:val="00977119"/>
    <w:rsid w:val="00977A38"/>
    <w:rsid w:val="0098401A"/>
    <w:rsid w:val="009845C6"/>
    <w:rsid w:val="009846AA"/>
    <w:rsid w:val="00984790"/>
    <w:rsid w:val="009864DA"/>
    <w:rsid w:val="0098662E"/>
    <w:rsid w:val="0098698C"/>
    <w:rsid w:val="00986C38"/>
    <w:rsid w:val="00986E0A"/>
    <w:rsid w:val="00987AEB"/>
    <w:rsid w:val="00987FB1"/>
    <w:rsid w:val="00990113"/>
    <w:rsid w:val="0099126A"/>
    <w:rsid w:val="0099138C"/>
    <w:rsid w:val="0099266A"/>
    <w:rsid w:val="00993347"/>
    <w:rsid w:val="009936E7"/>
    <w:rsid w:val="00994DAE"/>
    <w:rsid w:val="00996197"/>
    <w:rsid w:val="00996597"/>
    <w:rsid w:val="009966C9"/>
    <w:rsid w:val="00996A3B"/>
    <w:rsid w:val="00997945"/>
    <w:rsid w:val="00997FF9"/>
    <w:rsid w:val="009A08D2"/>
    <w:rsid w:val="009A0D60"/>
    <w:rsid w:val="009A0EC0"/>
    <w:rsid w:val="009A14AD"/>
    <w:rsid w:val="009A2057"/>
    <w:rsid w:val="009A26A8"/>
    <w:rsid w:val="009A3F5E"/>
    <w:rsid w:val="009A3FA8"/>
    <w:rsid w:val="009A466F"/>
    <w:rsid w:val="009A4ECB"/>
    <w:rsid w:val="009A6A37"/>
    <w:rsid w:val="009A730B"/>
    <w:rsid w:val="009B06D3"/>
    <w:rsid w:val="009B080D"/>
    <w:rsid w:val="009B0E8F"/>
    <w:rsid w:val="009B1832"/>
    <w:rsid w:val="009B2C8F"/>
    <w:rsid w:val="009B364C"/>
    <w:rsid w:val="009B529F"/>
    <w:rsid w:val="009B5360"/>
    <w:rsid w:val="009B5B26"/>
    <w:rsid w:val="009B6F15"/>
    <w:rsid w:val="009B7861"/>
    <w:rsid w:val="009B7E86"/>
    <w:rsid w:val="009C050F"/>
    <w:rsid w:val="009C0596"/>
    <w:rsid w:val="009C0CAD"/>
    <w:rsid w:val="009C1070"/>
    <w:rsid w:val="009C136C"/>
    <w:rsid w:val="009C16BC"/>
    <w:rsid w:val="009C16CB"/>
    <w:rsid w:val="009C491B"/>
    <w:rsid w:val="009C539E"/>
    <w:rsid w:val="009C61D7"/>
    <w:rsid w:val="009C640C"/>
    <w:rsid w:val="009C6B0D"/>
    <w:rsid w:val="009C6D1B"/>
    <w:rsid w:val="009C74F0"/>
    <w:rsid w:val="009D088F"/>
    <w:rsid w:val="009D1CFB"/>
    <w:rsid w:val="009D1D8F"/>
    <w:rsid w:val="009D237C"/>
    <w:rsid w:val="009D2471"/>
    <w:rsid w:val="009D2486"/>
    <w:rsid w:val="009D26EC"/>
    <w:rsid w:val="009D27D9"/>
    <w:rsid w:val="009D28A5"/>
    <w:rsid w:val="009D2CE6"/>
    <w:rsid w:val="009D33FC"/>
    <w:rsid w:val="009D46DD"/>
    <w:rsid w:val="009D4A61"/>
    <w:rsid w:val="009D5968"/>
    <w:rsid w:val="009D6033"/>
    <w:rsid w:val="009D6144"/>
    <w:rsid w:val="009D67DD"/>
    <w:rsid w:val="009D7B8D"/>
    <w:rsid w:val="009E0793"/>
    <w:rsid w:val="009E111B"/>
    <w:rsid w:val="009E1886"/>
    <w:rsid w:val="009E18A6"/>
    <w:rsid w:val="009E21D8"/>
    <w:rsid w:val="009E41F5"/>
    <w:rsid w:val="009E4649"/>
    <w:rsid w:val="009E4D0E"/>
    <w:rsid w:val="009E6F23"/>
    <w:rsid w:val="009E74EF"/>
    <w:rsid w:val="009E759D"/>
    <w:rsid w:val="009E7E98"/>
    <w:rsid w:val="009F0D41"/>
    <w:rsid w:val="009F1B46"/>
    <w:rsid w:val="009F1E24"/>
    <w:rsid w:val="009F26A8"/>
    <w:rsid w:val="009F2BBD"/>
    <w:rsid w:val="009F3ABB"/>
    <w:rsid w:val="009F42D4"/>
    <w:rsid w:val="009F4B89"/>
    <w:rsid w:val="009F5F18"/>
    <w:rsid w:val="009F7208"/>
    <w:rsid w:val="009F7D63"/>
    <w:rsid w:val="009F7F99"/>
    <w:rsid w:val="00A0066C"/>
    <w:rsid w:val="00A00C86"/>
    <w:rsid w:val="00A0205E"/>
    <w:rsid w:val="00A0252C"/>
    <w:rsid w:val="00A02786"/>
    <w:rsid w:val="00A029B5"/>
    <w:rsid w:val="00A04387"/>
    <w:rsid w:val="00A0540C"/>
    <w:rsid w:val="00A05505"/>
    <w:rsid w:val="00A06865"/>
    <w:rsid w:val="00A06870"/>
    <w:rsid w:val="00A07510"/>
    <w:rsid w:val="00A122D2"/>
    <w:rsid w:val="00A12764"/>
    <w:rsid w:val="00A12AF3"/>
    <w:rsid w:val="00A13CD6"/>
    <w:rsid w:val="00A14A3F"/>
    <w:rsid w:val="00A14E5D"/>
    <w:rsid w:val="00A151F3"/>
    <w:rsid w:val="00A158D9"/>
    <w:rsid w:val="00A15A37"/>
    <w:rsid w:val="00A15B38"/>
    <w:rsid w:val="00A1637C"/>
    <w:rsid w:val="00A1691D"/>
    <w:rsid w:val="00A16B15"/>
    <w:rsid w:val="00A173CC"/>
    <w:rsid w:val="00A22A7C"/>
    <w:rsid w:val="00A23117"/>
    <w:rsid w:val="00A23D4C"/>
    <w:rsid w:val="00A2454C"/>
    <w:rsid w:val="00A25493"/>
    <w:rsid w:val="00A254C7"/>
    <w:rsid w:val="00A264D6"/>
    <w:rsid w:val="00A2668D"/>
    <w:rsid w:val="00A30D88"/>
    <w:rsid w:val="00A31325"/>
    <w:rsid w:val="00A336B9"/>
    <w:rsid w:val="00A34465"/>
    <w:rsid w:val="00A35A88"/>
    <w:rsid w:val="00A35E46"/>
    <w:rsid w:val="00A36488"/>
    <w:rsid w:val="00A36493"/>
    <w:rsid w:val="00A3676C"/>
    <w:rsid w:val="00A37C30"/>
    <w:rsid w:val="00A4033F"/>
    <w:rsid w:val="00A4180B"/>
    <w:rsid w:val="00A421D6"/>
    <w:rsid w:val="00A43E24"/>
    <w:rsid w:val="00A43E78"/>
    <w:rsid w:val="00A440CD"/>
    <w:rsid w:val="00A44487"/>
    <w:rsid w:val="00A44949"/>
    <w:rsid w:val="00A4508B"/>
    <w:rsid w:val="00A451C0"/>
    <w:rsid w:val="00A453FA"/>
    <w:rsid w:val="00A45D19"/>
    <w:rsid w:val="00A461C5"/>
    <w:rsid w:val="00A46C34"/>
    <w:rsid w:val="00A472D4"/>
    <w:rsid w:val="00A47557"/>
    <w:rsid w:val="00A5192E"/>
    <w:rsid w:val="00A51F07"/>
    <w:rsid w:val="00A53031"/>
    <w:rsid w:val="00A537E6"/>
    <w:rsid w:val="00A53ED1"/>
    <w:rsid w:val="00A551D9"/>
    <w:rsid w:val="00A55913"/>
    <w:rsid w:val="00A56874"/>
    <w:rsid w:val="00A57613"/>
    <w:rsid w:val="00A57D32"/>
    <w:rsid w:val="00A61507"/>
    <w:rsid w:val="00A6247F"/>
    <w:rsid w:val="00A64493"/>
    <w:rsid w:val="00A647F2"/>
    <w:rsid w:val="00A656EB"/>
    <w:rsid w:val="00A65B1E"/>
    <w:rsid w:val="00A66695"/>
    <w:rsid w:val="00A67845"/>
    <w:rsid w:val="00A67E07"/>
    <w:rsid w:val="00A71C45"/>
    <w:rsid w:val="00A72615"/>
    <w:rsid w:val="00A72D90"/>
    <w:rsid w:val="00A733D5"/>
    <w:rsid w:val="00A735CF"/>
    <w:rsid w:val="00A74411"/>
    <w:rsid w:val="00A74C36"/>
    <w:rsid w:val="00A7601F"/>
    <w:rsid w:val="00A76BF0"/>
    <w:rsid w:val="00A76EF7"/>
    <w:rsid w:val="00A77D3D"/>
    <w:rsid w:val="00A80724"/>
    <w:rsid w:val="00A81867"/>
    <w:rsid w:val="00A81D8A"/>
    <w:rsid w:val="00A82515"/>
    <w:rsid w:val="00A83DF0"/>
    <w:rsid w:val="00A84F0D"/>
    <w:rsid w:val="00A86034"/>
    <w:rsid w:val="00A865D9"/>
    <w:rsid w:val="00A868E8"/>
    <w:rsid w:val="00A87E31"/>
    <w:rsid w:val="00A90330"/>
    <w:rsid w:val="00A90BD6"/>
    <w:rsid w:val="00A910FE"/>
    <w:rsid w:val="00A91C88"/>
    <w:rsid w:val="00A91FBF"/>
    <w:rsid w:val="00A92643"/>
    <w:rsid w:val="00A926F3"/>
    <w:rsid w:val="00A92863"/>
    <w:rsid w:val="00A928CC"/>
    <w:rsid w:val="00A934EB"/>
    <w:rsid w:val="00A937DD"/>
    <w:rsid w:val="00A93C26"/>
    <w:rsid w:val="00A93C73"/>
    <w:rsid w:val="00A93CC6"/>
    <w:rsid w:val="00A94910"/>
    <w:rsid w:val="00A96A4C"/>
    <w:rsid w:val="00A96EA5"/>
    <w:rsid w:val="00A97A08"/>
    <w:rsid w:val="00A97A8E"/>
    <w:rsid w:val="00A97B5C"/>
    <w:rsid w:val="00AA0506"/>
    <w:rsid w:val="00AA221E"/>
    <w:rsid w:val="00AA24FD"/>
    <w:rsid w:val="00AA26D7"/>
    <w:rsid w:val="00AA2FCD"/>
    <w:rsid w:val="00AA45DE"/>
    <w:rsid w:val="00AA4C59"/>
    <w:rsid w:val="00AA57AE"/>
    <w:rsid w:val="00AA5A0B"/>
    <w:rsid w:val="00AA6B15"/>
    <w:rsid w:val="00AA7429"/>
    <w:rsid w:val="00AB0B94"/>
    <w:rsid w:val="00AB1435"/>
    <w:rsid w:val="00AB44E5"/>
    <w:rsid w:val="00AB4C9E"/>
    <w:rsid w:val="00AB68DE"/>
    <w:rsid w:val="00AB70C6"/>
    <w:rsid w:val="00AC1A07"/>
    <w:rsid w:val="00AC1EF3"/>
    <w:rsid w:val="00AC234B"/>
    <w:rsid w:val="00AC244D"/>
    <w:rsid w:val="00AC3CE7"/>
    <w:rsid w:val="00AC4D96"/>
    <w:rsid w:val="00AC4FF3"/>
    <w:rsid w:val="00AC57CD"/>
    <w:rsid w:val="00AC5D86"/>
    <w:rsid w:val="00AC6824"/>
    <w:rsid w:val="00AC7EB3"/>
    <w:rsid w:val="00AD0DE9"/>
    <w:rsid w:val="00AD25BD"/>
    <w:rsid w:val="00AD3104"/>
    <w:rsid w:val="00AD3CEF"/>
    <w:rsid w:val="00AD407D"/>
    <w:rsid w:val="00AD4717"/>
    <w:rsid w:val="00AD5B7E"/>
    <w:rsid w:val="00AD6637"/>
    <w:rsid w:val="00AD6734"/>
    <w:rsid w:val="00AE12CB"/>
    <w:rsid w:val="00AE1989"/>
    <w:rsid w:val="00AE2244"/>
    <w:rsid w:val="00AE22EF"/>
    <w:rsid w:val="00AE25D9"/>
    <w:rsid w:val="00AE2F77"/>
    <w:rsid w:val="00AE3717"/>
    <w:rsid w:val="00AE3E95"/>
    <w:rsid w:val="00AE3F9D"/>
    <w:rsid w:val="00AE6363"/>
    <w:rsid w:val="00AE6CA6"/>
    <w:rsid w:val="00AE7678"/>
    <w:rsid w:val="00AF023B"/>
    <w:rsid w:val="00AF109A"/>
    <w:rsid w:val="00AF18FC"/>
    <w:rsid w:val="00AF2777"/>
    <w:rsid w:val="00AF3EBD"/>
    <w:rsid w:val="00AF42EB"/>
    <w:rsid w:val="00AF4435"/>
    <w:rsid w:val="00AF5EB3"/>
    <w:rsid w:val="00AF6245"/>
    <w:rsid w:val="00AF6C81"/>
    <w:rsid w:val="00B002E1"/>
    <w:rsid w:val="00B005AA"/>
    <w:rsid w:val="00B006CB"/>
    <w:rsid w:val="00B006E4"/>
    <w:rsid w:val="00B00D9A"/>
    <w:rsid w:val="00B00D9B"/>
    <w:rsid w:val="00B014F9"/>
    <w:rsid w:val="00B01657"/>
    <w:rsid w:val="00B01851"/>
    <w:rsid w:val="00B01EDE"/>
    <w:rsid w:val="00B02111"/>
    <w:rsid w:val="00B03A1A"/>
    <w:rsid w:val="00B03E1D"/>
    <w:rsid w:val="00B04124"/>
    <w:rsid w:val="00B0442B"/>
    <w:rsid w:val="00B04BE3"/>
    <w:rsid w:val="00B07064"/>
    <w:rsid w:val="00B10730"/>
    <w:rsid w:val="00B10739"/>
    <w:rsid w:val="00B10929"/>
    <w:rsid w:val="00B12259"/>
    <w:rsid w:val="00B12480"/>
    <w:rsid w:val="00B13C16"/>
    <w:rsid w:val="00B141AF"/>
    <w:rsid w:val="00B15A82"/>
    <w:rsid w:val="00B166BD"/>
    <w:rsid w:val="00B16745"/>
    <w:rsid w:val="00B17898"/>
    <w:rsid w:val="00B17997"/>
    <w:rsid w:val="00B17BB1"/>
    <w:rsid w:val="00B17CAF"/>
    <w:rsid w:val="00B17F3E"/>
    <w:rsid w:val="00B2053F"/>
    <w:rsid w:val="00B20BE2"/>
    <w:rsid w:val="00B219C3"/>
    <w:rsid w:val="00B21D12"/>
    <w:rsid w:val="00B22021"/>
    <w:rsid w:val="00B2269A"/>
    <w:rsid w:val="00B25049"/>
    <w:rsid w:val="00B255D6"/>
    <w:rsid w:val="00B25D95"/>
    <w:rsid w:val="00B25F95"/>
    <w:rsid w:val="00B26699"/>
    <w:rsid w:val="00B270D3"/>
    <w:rsid w:val="00B27D70"/>
    <w:rsid w:val="00B303AE"/>
    <w:rsid w:val="00B30678"/>
    <w:rsid w:val="00B30761"/>
    <w:rsid w:val="00B30BA0"/>
    <w:rsid w:val="00B32414"/>
    <w:rsid w:val="00B33D50"/>
    <w:rsid w:val="00B33E16"/>
    <w:rsid w:val="00B34CC5"/>
    <w:rsid w:val="00B369F3"/>
    <w:rsid w:val="00B4100F"/>
    <w:rsid w:val="00B41890"/>
    <w:rsid w:val="00B41C40"/>
    <w:rsid w:val="00B41FE7"/>
    <w:rsid w:val="00B4207E"/>
    <w:rsid w:val="00B42B79"/>
    <w:rsid w:val="00B42F49"/>
    <w:rsid w:val="00B435F4"/>
    <w:rsid w:val="00B43BC3"/>
    <w:rsid w:val="00B4435E"/>
    <w:rsid w:val="00B45116"/>
    <w:rsid w:val="00B45246"/>
    <w:rsid w:val="00B45669"/>
    <w:rsid w:val="00B45889"/>
    <w:rsid w:val="00B4607F"/>
    <w:rsid w:val="00B46970"/>
    <w:rsid w:val="00B474AB"/>
    <w:rsid w:val="00B47710"/>
    <w:rsid w:val="00B47B14"/>
    <w:rsid w:val="00B501EF"/>
    <w:rsid w:val="00B5036B"/>
    <w:rsid w:val="00B504F4"/>
    <w:rsid w:val="00B5183F"/>
    <w:rsid w:val="00B52E5B"/>
    <w:rsid w:val="00B53D76"/>
    <w:rsid w:val="00B5455C"/>
    <w:rsid w:val="00B54FDB"/>
    <w:rsid w:val="00B553DF"/>
    <w:rsid w:val="00B56285"/>
    <w:rsid w:val="00B563E7"/>
    <w:rsid w:val="00B56B51"/>
    <w:rsid w:val="00B5743D"/>
    <w:rsid w:val="00B57E71"/>
    <w:rsid w:val="00B60773"/>
    <w:rsid w:val="00B60F3D"/>
    <w:rsid w:val="00B62225"/>
    <w:rsid w:val="00B62E91"/>
    <w:rsid w:val="00B6396D"/>
    <w:rsid w:val="00B64893"/>
    <w:rsid w:val="00B65C96"/>
    <w:rsid w:val="00B65E06"/>
    <w:rsid w:val="00B65EC6"/>
    <w:rsid w:val="00B66184"/>
    <w:rsid w:val="00B668F9"/>
    <w:rsid w:val="00B670E9"/>
    <w:rsid w:val="00B678E3"/>
    <w:rsid w:val="00B70835"/>
    <w:rsid w:val="00B71B54"/>
    <w:rsid w:val="00B71E7F"/>
    <w:rsid w:val="00B7395A"/>
    <w:rsid w:val="00B7412B"/>
    <w:rsid w:val="00B7423B"/>
    <w:rsid w:val="00B7517B"/>
    <w:rsid w:val="00B75199"/>
    <w:rsid w:val="00B75A43"/>
    <w:rsid w:val="00B75BE9"/>
    <w:rsid w:val="00B75F39"/>
    <w:rsid w:val="00B77008"/>
    <w:rsid w:val="00B77527"/>
    <w:rsid w:val="00B7764B"/>
    <w:rsid w:val="00B807B2"/>
    <w:rsid w:val="00B813F7"/>
    <w:rsid w:val="00B81B76"/>
    <w:rsid w:val="00B842DC"/>
    <w:rsid w:val="00B84BC6"/>
    <w:rsid w:val="00B854FD"/>
    <w:rsid w:val="00B856CE"/>
    <w:rsid w:val="00B856E9"/>
    <w:rsid w:val="00B85B96"/>
    <w:rsid w:val="00B865DD"/>
    <w:rsid w:val="00B8796A"/>
    <w:rsid w:val="00B87DD5"/>
    <w:rsid w:val="00B9067F"/>
    <w:rsid w:val="00B91038"/>
    <w:rsid w:val="00B93306"/>
    <w:rsid w:val="00B93DC0"/>
    <w:rsid w:val="00B9458C"/>
    <w:rsid w:val="00B94B2C"/>
    <w:rsid w:val="00B95720"/>
    <w:rsid w:val="00B976BE"/>
    <w:rsid w:val="00BA05D6"/>
    <w:rsid w:val="00BA0794"/>
    <w:rsid w:val="00BA0C65"/>
    <w:rsid w:val="00BA1790"/>
    <w:rsid w:val="00BA2437"/>
    <w:rsid w:val="00BA3D9C"/>
    <w:rsid w:val="00BA5514"/>
    <w:rsid w:val="00BA56D7"/>
    <w:rsid w:val="00BA5801"/>
    <w:rsid w:val="00BA63BF"/>
    <w:rsid w:val="00BA6724"/>
    <w:rsid w:val="00BA6AA8"/>
    <w:rsid w:val="00BA75AA"/>
    <w:rsid w:val="00BA77E4"/>
    <w:rsid w:val="00BA7B5C"/>
    <w:rsid w:val="00BA7D51"/>
    <w:rsid w:val="00BA7D9F"/>
    <w:rsid w:val="00BB0B0A"/>
    <w:rsid w:val="00BB0EDE"/>
    <w:rsid w:val="00BB19BB"/>
    <w:rsid w:val="00BB2823"/>
    <w:rsid w:val="00BB317D"/>
    <w:rsid w:val="00BB34EF"/>
    <w:rsid w:val="00BB41A0"/>
    <w:rsid w:val="00BB49D3"/>
    <w:rsid w:val="00BB5A16"/>
    <w:rsid w:val="00BB6E66"/>
    <w:rsid w:val="00BC0BEF"/>
    <w:rsid w:val="00BC0D62"/>
    <w:rsid w:val="00BC0DE9"/>
    <w:rsid w:val="00BC11D2"/>
    <w:rsid w:val="00BC1C60"/>
    <w:rsid w:val="00BC2B49"/>
    <w:rsid w:val="00BC417B"/>
    <w:rsid w:val="00BC44A1"/>
    <w:rsid w:val="00BC4E37"/>
    <w:rsid w:val="00BC55C7"/>
    <w:rsid w:val="00BC7B3C"/>
    <w:rsid w:val="00BD02D9"/>
    <w:rsid w:val="00BD04CC"/>
    <w:rsid w:val="00BD0683"/>
    <w:rsid w:val="00BD1478"/>
    <w:rsid w:val="00BD1851"/>
    <w:rsid w:val="00BD25D1"/>
    <w:rsid w:val="00BD286E"/>
    <w:rsid w:val="00BD2EA0"/>
    <w:rsid w:val="00BD30AF"/>
    <w:rsid w:val="00BD339D"/>
    <w:rsid w:val="00BD38BB"/>
    <w:rsid w:val="00BD3B79"/>
    <w:rsid w:val="00BD3CFF"/>
    <w:rsid w:val="00BD3DC8"/>
    <w:rsid w:val="00BD4007"/>
    <w:rsid w:val="00BD45E6"/>
    <w:rsid w:val="00BD56D7"/>
    <w:rsid w:val="00BD5B00"/>
    <w:rsid w:val="00BD61E9"/>
    <w:rsid w:val="00BD6521"/>
    <w:rsid w:val="00BD7670"/>
    <w:rsid w:val="00BD7B5F"/>
    <w:rsid w:val="00BE0065"/>
    <w:rsid w:val="00BE1964"/>
    <w:rsid w:val="00BE30DD"/>
    <w:rsid w:val="00BE439C"/>
    <w:rsid w:val="00BE461F"/>
    <w:rsid w:val="00BE5138"/>
    <w:rsid w:val="00BE6BF9"/>
    <w:rsid w:val="00BE78D1"/>
    <w:rsid w:val="00BF16C9"/>
    <w:rsid w:val="00BF2436"/>
    <w:rsid w:val="00BF2840"/>
    <w:rsid w:val="00BF2C29"/>
    <w:rsid w:val="00BF3C6A"/>
    <w:rsid w:val="00BF58B7"/>
    <w:rsid w:val="00BF64C4"/>
    <w:rsid w:val="00BF678D"/>
    <w:rsid w:val="00BF6CA6"/>
    <w:rsid w:val="00BF79E5"/>
    <w:rsid w:val="00C02938"/>
    <w:rsid w:val="00C035AD"/>
    <w:rsid w:val="00C045EF"/>
    <w:rsid w:val="00C05400"/>
    <w:rsid w:val="00C05A55"/>
    <w:rsid w:val="00C07A20"/>
    <w:rsid w:val="00C07EC8"/>
    <w:rsid w:val="00C101CC"/>
    <w:rsid w:val="00C10C8B"/>
    <w:rsid w:val="00C1207B"/>
    <w:rsid w:val="00C12325"/>
    <w:rsid w:val="00C1254E"/>
    <w:rsid w:val="00C13455"/>
    <w:rsid w:val="00C1443B"/>
    <w:rsid w:val="00C159F6"/>
    <w:rsid w:val="00C15A1F"/>
    <w:rsid w:val="00C16681"/>
    <w:rsid w:val="00C16B8C"/>
    <w:rsid w:val="00C17239"/>
    <w:rsid w:val="00C17EA2"/>
    <w:rsid w:val="00C200B1"/>
    <w:rsid w:val="00C21D17"/>
    <w:rsid w:val="00C22ED4"/>
    <w:rsid w:val="00C24DFF"/>
    <w:rsid w:val="00C26068"/>
    <w:rsid w:val="00C26773"/>
    <w:rsid w:val="00C26863"/>
    <w:rsid w:val="00C27696"/>
    <w:rsid w:val="00C3073E"/>
    <w:rsid w:val="00C30984"/>
    <w:rsid w:val="00C30C96"/>
    <w:rsid w:val="00C31516"/>
    <w:rsid w:val="00C34834"/>
    <w:rsid w:val="00C34EDA"/>
    <w:rsid w:val="00C35AC9"/>
    <w:rsid w:val="00C360D5"/>
    <w:rsid w:val="00C36BE5"/>
    <w:rsid w:val="00C36EB5"/>
    <w:rsid w:val="00C3716D"/>
    <w:rsid w:val="00C400A5"/>
    <w:rsid w:val="00C419A2"/>
    <w:rsid w:val="00C4202A"/>
    <w:rsid w:val="00C42478"/>
    <w:rsid w:val="00C4290B"/>
    <w:rsid w:val="00C429AB"/>
    <w:rsid w:val="00C42E8C"/>
    <w:rsid w:val="00C4309B"/>
    <w:rsid w:val="00C431FD"/>
    <w:rsid w:val="00C43398"/>
    <w:rsid w:val="00C45C45"/>
    <w:rsid w:val="00C4674F"/>
    <w:rsid w:val="00C47FFE"/>
    <w:rsid w:val="00C504C2"/>
    <w:rsid w:val="00C50828"/>
    <w:rsid w:val="00C520EB"/>
    <w:rsid w:val="00C52A72"/>
    <w:rsid w:val="00C531F9"/>
    <w:rsid w:val="00C540B6"/>
    <w:rsid w:val="00C546D7"/>
    <w:rsid w:val="00C55608"/>
    <w:rsid w:val="00C562D4"/>
    <w:rsid w:val="00C56B4B"/>
    <w:rsid w:val="00C56C09"/>
    <w:rsid w:val="00C57079"/>
    <w:rsid w:val="00C60D89"/>
    <w:rsid w:val="00C6151B"/>
    <w:rsid w:val="00C62FE7"/>
    <w:rsid w:val="00C630C1"/>
    <w:rsid w:val="00C632C0"/>
    <w:rsid w:val="00C63A6A"/>
    <w:rsid w:val="00C63B39"/>
    <w:rsid w:val="00C64482"/>
    <w:rsid w:val="00C64A00"/>
    <w:rsid w:val="00C67006"/>
    <w:rsid w:val="00C67755"/>
    <w:rsid w:val="00C6789D"/>
    <w:rsid w:val="00C71C6F"/>
    <w:rsid w:val="00C7216E"/>
    <w:rsid w:val="00C724CD"/>
    <w:rsid w:val="00C72928"/>
    <w:rsid w:val="00C73A27"/>
    <w:rsid w:val="00C745BE"/>
    <w:rsid w:val="00C74974"/>
    <w:rsid w:val="00C75549"/>
    <w:rsid w:val="00C7629E"/>
    <w:rsid w:val="00C76533"/>
    <w:rsid w:val="00C76548"/>
    <w:rsid w:val="00C76B46"/>
    <w:rsid w:val="00C807E1"/>
    <w:rsid w:val="00C81ED9"/>
    <w:rsid w:val="00C823B7"/>
    <w:rsid w:val="00C83E6B"/>
    <w:rsid w:val="00C842A3"/>
    <w:rsid w:val="00C84326"/>
    <w:rsid w:val="00C85995"/>
    <w:rsid w:val="00C86120"/>
    <w:rsid w:val="00C86E2C"/>
    <w:rsid w:val="00C87164"/>
    <w:rsid w:val="00C875A2"/>
    <w:rsid w:val="00C875A7"/>
    <w:rsid w:val="00C87E37"/>
    <w:rsid w:val="00C87F30"/>
    <w:rsid w:val="00C87F71"/>
    <w:rsid w:val="00C902DA"/>
    <w:rsid w:val="00C90404"/>
    <w:rsid w:val="00C906B8"/>
    <w:rsid w:val="00C90E23"/>
    <w:rsid w:val="00C916F7"/>
    <w:rsid w:val="00C91C1C"/>
    <w:rsid w:val="00C94165"/>
    <w:rsid w:val="00C966BB"/>
    <w:rsid w:val="00C96782"/>
    <w:rsid w:val="00C9691C"/>
    <w:rsid w:val="00CA13E9"/>
    <w:rsid w:val="00CA18E7"/>
    <w:rsid w:val="00CA2022"/>
    <w:rsid w:val="00CA3283"/>
    <w:rsid w:val="00CA32D3"/>
    <w:rsid w:val="00CA33CA"/>
    <w:rsid w:val="00CA3829"/>
    <w:rsid w:val="00CA43B2"/>
    <w:rsid w:val="00CA509E"/>
    <w:rsid w:val="00CA570B"/>
    <w:rsid w:val="00CA5FD3"/>
    <w:rsid w:val="00CA6423"/>
    <w:rsid w:val="00CB01AC"/>
    <w:rsid w:val="00CB2DD5"/>
    <w:rsid w:val="00CB35EA"/>
    <w:rsid w:val="00CB5053"/>
    <w:rsid w:val="00CB66F2"/>
    <w:rsid w:val="00CB70A5"/>
    <w:rsid w:val="00CB75F7"/>
    <w:rsid w:val="00CC26B2"/>
    <w:rsid w:val="00CC2B19"/>
    <w:rsid w:val="00CC5FBA"/>
    <w:rsid w:val="00CC6B1A"/>
    <w:rsid w:val="00CC760B"/>
    <w:rsid w:val="00CC77E0"/>
    <w:rsid w:val="00CD0A4C"/>
    <w:rsid w:val="00CD0C3D"/>
    <w:rsid w:val="00CD0EA0"/>
    <w:rsid w:val="00CD2280"/>
    <w:rsid w:val="00CD2EC7"/>
    <w:rsid w:val="00CD348B"/>
    <w:rsid w:val="00CD36A7"/>
    <w:rsid w:val="00CD3985"/>
    <w:rsid w:val="00CD3E3A"/>
    <w:rsid w:val="00CD54D2"/>
    <w:rsid w:val="00CD5E24"/>
    <w:rsid w:val="00CD77D6"/>
    <w:rsid w:val="00CD7BBC"/>
    <w:rsid w:val="00CE002D"/>
    <w:rsid w:val="00CE0DFE"/>
    <w:rsid w:val="00CE2236"/>
    <w:rsid w:val="00CE2A99"/>
    <w:rsid w:val="00CE2D34"/>
    <w:rsid w:val="00CE2F33"/>
    <w:rsid w:val="00CE3759"/>
    <w:rsid w:val="00CE5294"/>
    <w:rsid w:val="00CE5EAF"/>
    <w:rsid w:val="00CE5FE2"/>
    <w:rsid w:val="00CE6DD6"/>
    <w:rsid w:val="00CE7277"/>
    <w:rsid w:val="00CE7F4A"/>
    <w:rsid w:val="00CF0B35"/>
    <w:rsid w:val="00CF0D0C"/>
    <w:rsid w:val="00CF0F52"/>
    <w:rsid w:val="00CF11B2"/>
    <w:rsid w:val="00CF13C2"/>
    <w:rsid w:val="00CF3CA0"/>
    <w:rsid w:val="00CF501A"/>
    <w:rsid w:val="00CF5234"/>
    <w:rsid w:val="00CF5A76"/>
    <w:rsid w:val="00CF6A21"/>
    <w:rsid w:val="00CF7429"/>
    <w:rsid w:val="00CF7A3A"/>
    <w:rsid w:val="00D00508"/>
    <w:rsid w:val="00D00EAD"/>
    <w:rsid w:val="00D0165B"/>
    <w:rsid w:val="00D0217A"/>
    <w:rsid w:val="00D0346F"/>
    <w:rsid w:val="00D03848"/>
    <w:rsid w:val="00D0456A"/>
    <w:rsid w:val="00D04ECF"/>
    <w:rsid w:val="00D05745"/>
    <w:rsid w:val="00D05B6D"/>
    <w:rsid w:val="00D06009"/>
    <w:rsid w:val="00D0717B"/>
    <w:rsid w:val="00D07845"/>
    <w:rsid w:val="00D07C19"/>
    <w:rsid w:val="00D07F06"/>
    <w:rsid w:val="00D10362"/>
    <w:rsid w:val="00D10934"/>
    <w:rsid w:val="00D10D75"/>
    <w:rsid w:val="00D10DD4"/>
    <w:rsid w:val="00D11E98"/>
    <w:rsid w:val="00D12524"/>
    <w:rsid w:val="00D1254B"/>
    <w:rsid w:val="00D13079"/>
    <w:rsid w:val="00D1429A"/>
    <w:rsid w:val="00D14E0A"/>
    <w:rsid w:val="00D150D0"/>
    <w:rsid w:val="00D16559"/>
    <w:rsid w:val="00D173EA"/>
    <w:rsid w:val="00D17B86"/>
    <w:rsid w:val="00D20351"/>
    <w:rsid w:val="00D20D60"/>
    <w:rsid w:val="00D21060"/>
    <w:rsid w:val="00D213D5"/>
    <w:rsid w:val="00D22924"/>
    <w:rsid w:val="00D22C7C"/>
    <w:rsid w:val="00D2322D"/>
    <w:rsid w:val="00D24E27"/>
    <w:rsid w:val="00D24E99"/>
    <w:rsid w:val="00D24EB7"/>
    <w:rsid w:val="00D2561E"/>
    <w:rsid w:val="00D25730"/>
    <w:rsid w:val="00D25CFD"/>
    <w:rsid w:val="00D2755F"/>
    <w:rsid w:val="00D34CBF"/>
    <w:rsid w:val="00D3545E"/>
    <w:rsid w:val="00D35E3F"/>
    <w:rsid w:val="00D37518"/>
    <w:rsid w:val="00D41B3C"/>
    <w:rsid w:val="00D41E62"/>
    <w:rsid w:val="00D4335A"/>
    <w:rsid w:val="00D43C28"/>
    <w:rsid w:val="00D440AD"/>
    <w:rsid w:val="00D44148"/>
    <w:rsid w:val="00D44D15"/>
    <w:rsid w:val="00D44D2D"/>
    <w:rsid w:val="00D45F30"/>
    <w:rsid w:val="00D45FF2"/>
    <w:rsid w:val="00D46628"/>
    <w:rsid w:val="00D47A66"/>
    <w:rsid w:val="00D51651"/>
    <w:rsid w:val="00D52F6B"/>
    <w:rsid w:val="00D53358"/>
    <w:rsid w:val="00D534BD"/>
    <w:rsid w:val="00D54F4D"/>
    <w:rsid w:val="00D5536B"/>
    <w:rsid w:val="00D5663D"/>
    <w:rsid w:val="00D568BF"/>
    <w:rsid w:val="00D56972"/>
    <w:rsid w:val="00D57B11"/>
    <w:rsid w:val="00D60007"/>
    <w:rsid w:val="00D600EF"/>
    <w:rsid w:val="00D61F7C"/>
    <w:rsid w:val="00D62982"/>
    <w:rsid w:val="00D62C0C"/>
    <w:rsid w:val="00D6352D"/>
    <w:rsid w:val="00D64476"/>
    <w:rsid w:val="00D64AB9"/>
    <w:rsid w:val="00D64E99"/>
    <w:rsid w:val="00D65F65"/>
    <w:rsid w:val="00D66958"/>
    <w:rsid w:val="00D66B05"/>
    <w:rsid w:val="00D675E0"/>
    <w:rsid w:val="00D701FF"/>
    <w:rsid w:val="00D704EC"/>
    <w:rsid w:val="00D70B28"/>
    <w:rsid w:val="00D719AC"/>
    <w:rsid w:val="00D71F56"/>
    <w:rsid w:val="00D72329"/>
    <w:rsid w:val="00D728A5"/>
    <w:rsid w:val="00D72954"/>
    <w:rsid w:val="00D731BF"/>
    <w:rsid w:val="00D737C8"/>
    <w:rsid w:val="00D75242"/>
    <w:rsid w:val="00D75374"/>
    <w:rsid w:val="00D75736"/>
    <w:rsid w:val="00D75BEA"/>
    <w:rsid w:val="00D763E4"/>
    <w:rsid w:val="00D7684A"/>
    <w:rsid w:val="00D772B0"/>
    <w:rsid w:val="00D77529"/>
    <w:rsid w:val="00D778A4"/>
    <w:rsid w:val="00D779C2"/>
    <w:rsid w:val="00D77F98"/>
    <w:rsid w:val="00D80BF6"/>
    <w:rsid w:val="00D813F6"/>
    <w:rsid w:val="00D814FD"/>
    <w:rsid w:val="00D832FB"/>
    <w:rsid w:val="00D84DF2"/>
    <w:rsid w:val="00D857F4"/>
    <w:rsid w:val="00D86274"/>
    <w:rsid w:val="00D86DFB"/>
    <w:rsid w:val="00D872A1"/>
    <w:rsid w:val="00D9026E"/>
    <w:rsid w:val="00D90537"/>
    <w:rsid w:val="00D9069F"/>
    <w:rsid w:val="00D9079D"/>
    <w:rsid w:val="00D9182D"/>
    <w:rsid w:val="00D91D64"/>
    <w:rsid w:val="00D928F5"/>
    <w:rsid w:val="00D93644"/>
    <w:rsid w:val="00D93907"/>
    <w:rsid w:val="00D93C6A"/>
    <w:rsid w:val="00D93D6B"/>
    <w:rsid w:val="00D94ABC"/>
    <w:rsid w:val="00D94F61"/>
    <w:rsid w:val="00D95A70"/>
    <w:rsid w:val="00D96F46"/>
    <w:rsid w:val="00D9705C"/>
    <w:rsid w:val="00D97140"/>
    <w:rsid w:val="00DA067A"/>
    <w:rsid w:val="00DA0CA1"/>
    <w:rsid w:val="00DA1594"/>
    <w:rsid w:val="00DA1A13"/>
    <w:rsid w:val="00DA1DD8"/>
    <w:rsid w:val="00DA25FF"/>
    <w:rsid w:val="00DA32EC"/>
    <w:rsid w:val="00DA3483"/>
    <w:rsid w:val="00DA383C"/>
    <w:rsid w:val="00DA3A57"/>
    <w:rsid w:val="00DA49CF"/>
    <w:rsid w:val="00DA534F"/>
    <w:rsid w:val="00DA5CAC"/>
    <w:rsid w:val="00DA5F25"/>
    <w:rsid w:val="00DA6E76"/>
    <w:rsid w:val="00DA74FA"/>
    <w:rsid w:val="00DA7BBF"/>
    <w:rsid w:val="00DB01AB"/>
    <w:rsid w:val="00DB0327"/>
    <w:rsid w:val="00DB05AD"/>
    <w:rsid w:val="00DB0639"/>
    <w:rsid w:val="00DB0811"/>
    <w:rsid w:val="00DB0C4F"/>
    <w:rsid w:val="00DB255F"/>
    <w:rsid w:val="00DB308A"/>
    <w:rsid w:val="00DB402F"/>
    <w:rsid w:val="00DB42EC"/>
    <w:rsid w:val="00DB4DC5"/>
    <w:rsid w:val="00DB4DE4"/>
    <w:rsid w:val="00DB50B1"/>
    <w:rsid w:val="00DB5E86"/>
    <w:rsid w:val="00DB691A"/>
    <w:rsid w:val="00DB6C1D"/>
    <w:rsid w:val="00DB6CE2"/>
    <w:rsid w:val="00DB7E54"/>
    <w:rsid w:val="00DB7F25"/>
    <w:rsid w:val="00DC18B5"/>
    <w:rsid w:val="00DC20BD"/>
    <w:rsid w:val="00DC244C"/>
    <w:rsid w:val="00DC2C8C"/>
    <w:rsid w:val="00DC4799"/>
    <w:rsid w:val="00DC4C8D"/>
    <w:rsid w:val="00DC506D"/>
    <w:rsid w:val="00DC6595"/>
    <w:rsid w:val="00DC681A"/>
    <w:rsid w:val="00DC6F3C"/>
    <w:rsid w:val="00DC714B"/>
    <w:rsid w:val="00DC73E2"/>
    <w:rsid w:val="00DC7ECF"/>
    <w:rsid w:val="00DD042A"/>
    <w:rsid w:val="00DD0493"/>
    <w:rsid w:val="00DD0828"/>
    <w:rsid w:val="00DD1276"/>
    <w:rsid w:val="00DD1403"/>
    <w:rsid w:val="00DD2236"/>
    <w:rsid w:val="00DD256A"/>
    <w:rsid w:val="00DD2B98"/>
    <w:rsid w:val="00DD2BC6"/>
    <w:rsid w:val="00DD37E1"/>
    <w:rsid w:val="00DD55AE"/>
    <w:rsid w:val="00DD5A73"/>
    <w:rsid w:val="00DE070E"/>
    <w:rsid w:val="00DE1EEE"/>
    <w:rsid w:val="00DE22CF"/>
    <w:rsid w:val="00DE298C"/>
    <w:rsid w:val="00DE3161"/>
    <w:rsid w:val="00DE3824"/>
    <w:rsid w:val="00DE5FBF"/>
    <w:rsid w:val="00DE630A"/>
    <w:rsid w:val="00DE7816"/>
    <w:rsid w:val="00DE7D7E"/>
    <w:rsid w:val="00DF1299"/>
    <w:rsid w:val="00DF1F7E"/>
    <w:rsid w:val="00DF1F94"/>
    <w:rsid w:val="00DF2CC0"/>
    <w:rsid w:val="00DF2EC1"/>
    <w:rsid w:val="00DF34C4"/>
    <w:rsid w:val="00DF37BE"/>
    <w:rsid w:val="00DF471B"/>
    <w:rsid w:val="00DF4E12"/>
    <w:rsid w:val="00DF4FEC"/>
    <w:rsid w:val="00DF5867"/>
    <w:rsid w:val="00DF58DF"/>
    <w:rsid w:val="00DF62ED"/>
    <w:rsid w:val="00DF6C0C"/>
    <w:rsid w:val="00DF7021"/>
    <w:rsid w:val="00DF737B"/>
    <w:rsid w:val="00DF7565"/>
    <w:rsid w:val="00E008D3"/>
    <w:rsid w:val="00E015F0"/>
    <w:rsid w:val="00E03577"/>
    <w:rsid w:val="00E03736"/>
    <w:rsid w:val="00E0479E"/>
    <w:rsid w:val="00E06D8C"/>
    <w:rsid w:val="00E0738B"/>
    <w:rsid w:val="00E10467"/>
    <w:rsid w:val="00E1159F"/>
    <w:rsid w:val="00E1224B"/>
    <w:rsid w:val="00E1272E"/>
    <w:rsid w:val="00E12A12"/>
    <w:rsid w:val="00E145D5"/>
    <w:rsid w:val="00E1542E"/>
    <w:rsid w:val="00E15BE6"/>
    <w:rsid w:val="00E1672B"/>
    <w:rsid w:val="00E17FBD"/>
    <w:rsid w:val="00E20EF1"/>
    <w:rsid w:val="00E2170D"/>
    <w:rsid w:val="00E248CC"/>
    <w:rsid w:val="00E24D58"/>
    <w:rsid w:val="00E255D5"/>
    <w:rsid w:val="00E30F1D"/>
    <w:rsid w:val="00E32A3E"/>
    <w:rsid w:val="00E350A4"/>
    <w:rsid w:val="00E3636A"/>
    <w:rsid w:val="00E3673D"/>
    <w:rsid w:val="00E36A56"/>
    <w:rsid w:val="00E37E19"/>
    <w:rsid w:val="00E41981"/>
    <w:rsid w:val="00E423B3"/>
    <w:rsid w:val="00E42B94"/>
    <w:rsid w:val="00E440EB"/>
    <w:rsid w:val="00E450A2"/>
    <w:rsid w:val="00E452CA"/>
    <w:rsid w:val="00E45CBE"/>
    <w:rsid w:val="00E465D5"/>
    <w:rsid w:val="00E466BB"/>
    <w:rsid w:val="00E46FD2"/>
    <w:rsid w:val="00E47365"/>
    <w:rsid w:val="00E50A8A"/>
    <w:rsid w:val="00E51DB9"/>
    <w:rsid w:val="00E52465"/>
    <w:rsid w:val="00E54071"/>
    <w:rsid w:val="00E55540"/>
    <w:rsid w:val="00E557F3"/>
    <w:rsid w:val="00E55A53"/>
    <w:rsid w:val="00E56971"/>
    <w:rsid w:val="00E578CD"/>
    <w:rsid w:val="00E60018"/>
    <w:rsid w:val="00E612B2"/>
    <w:rsid w:val="00E61B0B"/>
    <w:rsid w:val="00E61E5E"/>
    <w:rsid w:val="00E638E8"/>
    <w:rsid w:val="00E651D9"/>
    <w:rsid w:val="00E67AB8"/>
    <w:rsid w:val="00E718EB"/>
    <w:rsid w:val="00E71C8C"/>
    <w:rsid w:val="00E723A4"/>
    <w:rsid w:val="00E72753"/>
    <w:rsid w:val="00E72F2A"/>
    <w:rsid w:val="00E74A2F"/>
    <w:rsid w:val="00E74A5C"/>
    <w:rsid w:val="00E74B8B"/>
    <w:rsid w:val="00E75221"/>
    <w:rsid w:val="00E75DAF"/>
    <w:rsid w:val="00E761CD"/>
    <w:rsid w:val="00E76BB8"/>
    <w:rsid w:val="00E80197"/>
    <w:rsid w:val="00E806D6"/>
    <w:rsid w:val="00E80FDC"/>
    <w:rsid w:val="00E81059"/>
    <w:rsid w:val="00E810E7"/>
    <w:rsid w:val="00E822A1"/>
    <w:rsid w:val="00E82668"/>
    <w:rsid w:val="00E82D9F"/>
    <w:rsid w:val="00E83115"/>
    <w:rsid w:val="00E83372"/>
    <w:rsid w:val="00E84473"/>
    <w:rsid w:val="00E84D85"/>
    <w:rsid w:val="00E86365"/>
    <w:rsid w:val="00E86CBA"/>
    <w:rsid w:val="00E87468"/>
    <w:rsid w:val="00E87F80"/>
    <w:rsid w:val="00E9014E"/>
    <w:rsid w:val="00E903CE"/>
    <w:rsid w:val="00E9054B"/>
    <w:rsid w:val="00E91421"/>
    <w:rsid w:val="00E91619"/>
    <w:rsid w:val="00E91BE1"/>
    <w:rsid w:val="00E92343"/>
    <w:rsid w:val="00E93E4A"/>
    <w:rsid w:val="00E93EF8"/>
    <w:rsid w:val="00E943BF"/>
    <w:rsid w:val="00E947A8"/>
    <w:rsid w:val="00E958A4"/>
    <w:rsid w:val="00E95D32"/>
    <w:rsid w:val="00E96021"/>
    <w:rsid w:val="00E966E7"/>
    <w:rsid w:val="00E97394"/>
    <w:rsid w:val="00E97447"/>
    <w:rsid w:val="00EA032D"/>
    <w:rsid w:val="00EA0797"/>
    <w:rsid w:val="00EA0E35"/>
    <w:rsid w:val="00EA133C"/>
    <w:rsid w:val="00EA1879"/>
    <w:rsid w:val="00EA18D3"/>
    <w:rsid w:val="00EA3E0B"/>
    <w:rsid w:val="00EA4248"/>
    <w:rsid w:val="00EA43BF"/>
    <w:rsid w:val="00EA447D"/>
    <w:rsid w:val="00EA4A4A"/>
    <w:rsid w:val="00EA51A7"/>
    <w:rsid w:val="00EA5DA9"/>
    <w:rsid w:val="00EA7FF2"/>
    <w:rsid w:val="00EB0335"/>
    <w:rsid w:val="00EB0986"/>
    <w:rsid w:val="00EB1FA0"/>
    <w:rsid w:val="00EB2152"/>
    <w:rsid w:val="00EB26BA"/>
    <w:rsid w:val="00EB3B39"/>
    <w:rsid w:val="00EB49F1"/>
    <w:rsid w:val="00EB5192"/>
    <w:rsid w:val="00EB579D"/>
    <w:rsid w:val="00EB5F77"/>
    <w:rsid w:val="00EB68B0"/>
    <w:rsid w:val="00EB7448"/>
    <w:rsid w:val="00EC0B44"/>
    <w:rsid w:val="00EC11CD"/>
    <w:rsid w:val="00EC1868"/>
    <w:rsid w:val="00EC60BC"/>
    <w:rsid w:val="00ED094C"/>
    <w:rsid w:val="00ED0B11"/>
    <w:rsid w:val="00ED2E68"/>
    <w:rsid w:val="00ED32F8"/>
    <w:rsid w:val="00ED359E"/>
    <w:rsid w:val="00ED3AC1"/>
    <w:rsid w:val="00ED3B65"/>
    <w:rsid w:val="00ED3F86"/>
    <w:rsid w:val="00ED5A6C"/>
    <w:rsid w:val="00ED6F18"/>
    <w:rsid w:val="00ED7332"/>
    <w:rsid w:val="00EE0864"/>
    <w:rsid w:val="00EE0B51"/>
    <w:rsid w:val="00EE10CD"/>
    <w:rsid w:val="00EE18DF"/>
    <w:rsid w:val="00EE22C2"/>
    <w:rsid w:val="00EE23C3"/>
    <w:rsid w:val="00EE2942"/>
    <w:rsid w:val="00EE310E"/>
    <w:rsid w:val="00EE369C"/>
    <w:rsid w:val="00EE3E45"/>
    <w:rsid w:val="00EE3F91"/>
    <w:rsid w:val="00EE49F0"/>
    <w:rsid w:val="00EE4C34"/>
    <w:rsid w:val="00EE4F4A"/>
    <w:rsid w:val="00EE5C61"/>
    <w:rsid w:val="00EE6C2E"/>
    <w:rsid w:val="00EE7766"/>
    <w:rsid w:val="00EE7948"/>
    <w:rsid w:val="00EF02F9"/>
    <w:rsid w:val="00EF0922"/>
    <w:rsid w:val="00EF0BB2"/>
    <w:rsid w:val="00EF0BF6"/>
    <w:rsid w:val="00EF1C29"/>
    <w:rsid w:val="00EF25F9"/>
    <w:rsid w:val="00EF3A64"/>
    <w:rsid w:val="00EF3ECF"/>
    <w:rsid w:val="00EF42A2"/>
    <w:rsid w:val="00EF462F"/>
    <w:rsid w:val="00EF4A73"/>
    <w:rsid w:val="00EF4CBB"/>
    <w:rsid w:val="00EF6367"/>
    <w:rsid w:val="00EF71A3"/>
    <w:rsid w:val="00F00E1B"/>
    <w:rsid w:val="00F00FDA"/>
    <w:rsid w:val="00F01A98"/>
    <w:rsid w:val="00F01CAC"/>
    <w:rsid w:val="00F01EAE"/>
    <w:rsid w:val="00F01ECB"/>
    <w:rsid w:val="00F02705"/>
    <w:rsid w:val="00F02D91"/>
    <w:rsid w:val="00F031B0"/>
    <w:rsid w:val="00F0461C"/>
    <w:rsid w:val="00F04ABD"/>
    <w:rsid w:val="00F05A1A"/>
    <w:rsid w:val="00F06488"/>
    <w:rsid w:val="00F0790C"/>
    <w:rsid w:val="00F07B88"/>
    <w:rsid w:val="00F07CE4"/>
    <w:rsid w:val="00F07F8B"/>
    <w:rsid w:val="00F10407"/>
    <w:rsid w:val="00F10584"/>
    <w:rsid w:val="00F10D3B"/>
    <w:rsid w:val="00F1130C"/>
    <w:rsid w:val="00F11C06"/>
    <w:rsid w:val="00F13042"/>
    <w:rsid w:val="00F1345A"/>
    <w:rsid w:val="00F1373F"/>
    <w:rsid w:val="00F156F3"/>
    <w:rsid w:val="00F15757"/>
    <w:rsid w:val="00F15BD6"/>
    <w:rsid w:val="00F15FFD"/>
    <w:rsid w:val="00F17441"/>
    <w:rsid w:val="00F177B6"/>
    <w:rsid w:val="00F204B8"/>
    <w:rsid w:val="00F215AD"/>
    <w:rsid w:val="00F21E00"/>
    <w:rsid w:val="00F2210B"/>
    <w:rsid w:val="00F230E3"/>
    <w:rsid w:val="00F23D19"/>
    <w:rsid w:val="00F23E7E"/>
    <w:rsid w:val="00F244A7"/>
    <w:rsid w:val="00F24F27"/>
    <w:rsid w:val="00F25E7A"/>
    <w:rsid w:val="00F25F05"/>
    <w:rsid w:val="00F266E8"/>
    <w:rsid w:val="00F267B3"/>
    <w:rsid w:val="00F2781C"/>
    <w:rsid w:val="00F3226D"/>
    <w:rsid w:val="00F337FD"/>
    <w:rsid w:val="00F3409A"/>
    <w:rsid w:val="00F3437A"/>
    <w:rsid w:val="00F34BFC"/>
    <w:rsid w:val="00F358BF"/>
    <w:rsid w:val="00F36DA0"/>
    <w:rsid w:val="00F36FC5"/>
    <w:rsid w:val="00F3731A"/>
    <w:rsid w:val="00F374DE"/>
    <w:rsid w:val="00F3799A"/>
    <w:rsid w:val="00F37C1E"/>
    <w:rsid w:val="00F37C2D"/>
    <w:rsid w:val="00F40BDB"/>
    <w:rsid w:val="00F40E65"/>
    <w:rsid w:val="00F41A09"/>
    <w:rsid w:val="00F42A82"/>
    <w:rsid w:val="00F442E2"/>
    <w:rsid w:val="00F46045"/>
    <w:rsid w:val="00F47B3B"/>
    <w:rsid w:val="00F47CFE"/>
    <w:rsid w:val="00F51ACC"/>
    <w:rsid w:val="00F527DE"/>
    <w:rsid w:val="00F52D9C"/>
    <w:rsid w:val="00F531F8"/>
    <w:rsid w:val="00F5396D"/>
    <w:rsid w:val="00F53CE5"/>
    <w:rsid w:val="00F549A6"/>
    <w:rsid w:val="00F54EA5"/>
    <w:rsid w:val="00F55854"/>
    <w:rsid w:val="00F56A7D"/>
    <w:rsid w:val="00F6034F"/>
    <w:rsid w:val="00F60B8E"/>
    <w:rsid w:val="00F61AE9"/>
    <w:rsid w:val="00F61B9D"/>
    <w:rsid w:val="00F61CB3"/>
    <w:rsid w:val="00F62783"/>
    <w:rsid w:val="00F62B20"/>
    <w:rsid w:val="00F64396"/>
    <w:rsid w:val="00F66109"/>
    <w:rsid w:val="00F6645A"/>
    <w:rsid w:val="00F66B40"/>
    <w:rsid w:val="00F6773B"/>
    <w:rsid w:val="00F67B53"/>
    <w:rsid w:val="00F7098B"/>
    <w:rsid w:val="00F70B30"/>
    <w:rsid w:val="00F70BD5"/>
    <w:rsid w:val="00F713DC"/>
    <w:rsid w:val="00F7145E"/>
    <w:rsid w:val="00F71751"/>
    <w:rsid w:val="00F7199E"/>
    <w:rsid w:val="00F71A13"/>
    <w:rsid w:val="00F7207B"/>
    <w:rsid w:val="00F72AF8"/>
    <w:rsid w:val="00F72BE5"/>
    <w:rsid w:val="00F74986"/>
    <w:rsid w:val="00F749DB"/>
    <w:rsid w:val="00F7506D"/>
    <w:rsid w:val="00F75175"/>
    <w:rsid w:val="00F75B2D"/>
    <w:rsid w:val="00F80010"/>
    <w:rsid w:val="00F80281"/>
    <w:rsid w:val="00F802C9"/>
    <w:rsid w:val="00F803D8"/>
    <w:rsid w:val="00F808A2"/>
    <w:rsid w:val="00F80933"/>
    <w:rsid w:val="00F80C62"/>
    <w:rsid w:val="00F80E78"/>
    <w:rsid w:val="00F8204D"/>
    <w:rsid w:val="00F82D69"/>
    <w:rsid w:val="00F83BDD"/>
    <w:rsid w:val="00F854EF"/>
    <w:rsid w:val="00F85D9F"/>
    <w:rsid w:val="00F860C0"/>
    <w:rsid w:val="00F862BC"/>
    <w:rsid w:val="00F867E2"/>
    <w:rsid w:val="00F86F04"/>
    <w:rsid w:val="00F87305"/>
    <w:rsid w:val="00F878A0"/>
    <w:rsid w:val="00F900F3"/>
    <w:rsid w:val="00F90A7A"/>
    <w:rsid w:val="00F91B68"/>
    <w:rsid w:val="00F91BA7"/>
    <w:rsid w:val="00F92A3A"/>
    <w:rsid w:val="00F92E3C"/>
    <w:rsid w:val="00F92E78"/>
    <w:rsid w:val="00F9364C"/>
    <w:rsid w:val="00F93FB5"/>
    <w:rsid w:val="00F94ACF"/>
    <w:rsid w:val="00F9501F"/>
    <w:rsid w:val="00F96922"/>
    <w:rsid w:val="00F972EF"/>
    <w:rsid w:val="00F97A35"/>
    <w:rsid w:val="00F97A5A"/>
    <w:rsid w:val="00FA062A"/>
    <w:rsid w:val="00FA08DD"/>
    <w:rsid w:val="00FA0B4F"/>
    <w:rsid w:val="00FA164C"/>
    <w:rsid w:val="00FA3264"/>
    <w:rsid w:val="00FA355E"/>
    <w:rsid w:val="00FA65C8"/>
    <w:rsid w:val="00FA7B9B"/>
    <w:rsid w:val="00FB06AD"/>
    <w:rsid w:val="00FB0BD4"/>
    <w:rsid w:val="00FB1507"/>
    <w:rsid w:val="00FB2B30"/>
    <w:rsid w:val="00FB2C84"/>
    <w:rsid w:val="00FB3A5D"/>
    <w:rsid w:val="00FB45C0"/>
    <w:rsid w:val="00FB4FCC"/>
    <w:rsid w:val="00FB500A"/>
    <w:rsid w:val="00FB78F0"/>
    <w:rsid w:val="00FC10FC"/>
    <w:rsid w:val="00FC1484"/>
    <w:rsid w:val="00FC194D"/>
    <w:rsid w:val="00FC19C0"/>
    <w:rsid w:val="00FC29DB"/>
    <w:rsid w:val="00FC2DD7"/>
    <w:rsid w:val="00FC4773"/>
    <w:rsid w:val="00FC49A6"/>
    <w:rsid w:val="00FC4E25"/>
    <w:rsid w:val="00FC50B3"/>
    <w:rsid w:val="00FC55A3"/>
    <w:rsid w:val="00FC604D"/>
    <w:rsid w:val="00FC6A2D"/>
    <w:rsid w:val="00FC6CC3"/>
    <w:rsid w:val="00FC7E93"/>
    <w:rsid w:val="00FD04F2"/>
    <w:rsid w:val="00FD0714"/>
    <w:rsid w:val="00FD2919"/>
    <w:rsid w:val="00FD2CBA"/>
    <w:rsid w:val="00FD2F48"/>
    <w:rsid w:val="00FD3755"/>
    <w:rsid w:val="00FD3AF1"/>
    <w:rsid w:val="00FD3B2F"/>
    <w:rsid w:val="00FD41B7"/>
    <w:rsid w:val="00FD555F"/>
    <w:rsid w:val="00FD5FB6"/>
    <w:rsid w:val="00FD6B33"/>
    <w:rsid w:val="00FD6F78"/>
    <w:rsid w:val="00FD6FA1"/>
    <w:rsid w:val="00FD7191"/>
    <w:rsid w:val="00FD79F8"/>
    <w:rsid w:val="00FD7CD7"/>
    <w:rsid w:val="00FE0A4E"/>
    <w:rsid w:val="00FE467E"/>
    <w:rsid w:val="00FE5CB9"/>
    <w:rsid w:val="00FE66B9"/>
    <w:rsid w:val="00FE6BB6"/>
    <w:rsid w:val="00FE6EBE"/>
    <w:rsid w:val="00FE7723"/>
    <w:rsid w:val="00FE7C55"/>
    <w:rsid w:val="00FE7E81"/>
    <w:rsid w:val="00FF022E"/>
    <w:rsid w:val="00FF02C8"/>
    <w:rsid w:val="00FF043A"/>
    <w:rsid w:val="00FF0B84"/>
    <w:rsid w:val="00FF0CCB"/>
    <w:rsid w:val="00FF0D26"/>
    <w:rsid w:val="00FF15DD"/>
    <w:rsid w:val="00FF1BC2"/>
    <w:rsid w:val="00FF25C0"/>
    <w:rsid w:val="00FF2950"/>
    <w:rsid w:val="00FF38AA"/>
    <w:rsid w:val="00FF39B6"/>
    <w:rsid w:val="00FF3E12"/>
    <w:rsid w:val="00FF4C28"/>
    <w:rsid w:val="00FF60E0"/>
    <w:rsid w:val="00FF635D"/>
    <w:rsid w:val="00FF7125"/>
    <w:rsid w:val="00FF7EBC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131736-6697-4130-B80C-E261400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4DF2"/>
    <w:rPr>
      <w:rFonts w:ascii="Arial" w:hAnsi="Arial"/>
      <w:sz w:val="24"/>
      <w:szCs w:val="24"/>
    </w:rPr>
  </w:style>
  <w:style w:type="paragraph" w:styleId="1">
    <w:name w:val="heading 1"/>
    <w:basedOn w:val="a0"/>
    <w:next w:val="a0"/>
    <w:link w:val="10"/>
    <w:autoRedefine/>
    <w:qFormat/>
    <w:rsid w:val="0084297A"/>
    <w:pPr>
      <w:keepNext/>
      <w:pBdr>
        <w:bottom w:val="double" w:sz="4" w:space="1" w:color="000080"/>
      </w:pBdr>
      <w:tabs>
        <w:tab w:val="left" w:pos="6521"/>
      </w:tabs>
      <w:spacing w:before="240" w:after="120"/>
      <w:jc w:val="center"/>
      <w:outlineLvl w:val="0"/>
    </w:pPr>
    <w:rPr>
      <w:rFonts w:ascii="Tahoma" w:hAnsi="Tahoma" w:cs="Tahoma"/>
      <w:b/>
      <w:bCs/>
      <w:caps/>
      <w:color w:val="000080"/>
      <w:sz w:val="28"/>
    </w:rPr>
  </w:style>
  <w:style w:type="paragraph" w:styleId="2">
    <w:name w:val="heading 2"/>
    <w:basedOn w:val="a0"/>
    <w:next w:val="a0"/>
    <w:link w:val="20"/>
    <w:qFormat/>
    <w:rsid w:val="00D66B05"/>
    <w:pPr>
      <w:keepNext/>
      <w:tabs>
        <w:tab w:val="left" w:pos="6521"/>
      </w:tabs>
      <w:spacing w:after="240"/>
      <w:outlineLvl w:val="1"/>
    </w:pPr>
    <w:rPr>
      <w:rFonts w:cs="Arial"/>
      <w:b/>
      <w:bCs/>
      <w:sz w:val="28"/>
    </w:rPr>
  </w:style>
  <w:style w:type="paragraph" w:styleId="3">
    <w:name w:val="heading 3"/>
    <w:basedOn w:val="a0"/>
    <w:next w:val="a0"/>
    <w:link w:val="30"/>
    <w:uiPriority w:val="9"/>
    <w:qFormat/>
    <w:rsid w:val="00D66B05"/>
    <w:pPr>
      <w:keepNext/>
      <w:spacing w:before="120"/>
      <w:ind w:left="231" w:right="140" w:firstLine="489"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D66B05"/>
    <w:pPr>
      <w:keepNext/>
      <w:spacing w:before="60"/>
      <w:ind w:right="142"/>
      <w:jc w:val="center"/>
      <w:outlineLvl w:val="3"/>
    </w:pPr>
    <w:rPr>
      <w:b/>
      <w:sz w:val="28"/>
    </w:rPr>
  </w:style>
  <w:style w:type="paragraph" w:styleId="5">
    <w:name w:val="heading 5"/>
    <w:basedOn w:val="a0"/>
    <w:next w:val="a0"/>
    <w:link w:val="50"/>
    <w:qFormat/>
    <w:rsid w:val="00D66B05"/>
    <w:pPr>
      <w:keepNext/>
      <w:spacing w:before="120"/>
      <w:ind w:right="140" w:firstLine="72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link w:val="60"/>
    <w:qFormat/>
    <w:rsid w:val="00D66B05"/>
    <w:pPr>
      <w:keepNext/>
      <w:spacing w:before="120"/>
      <w:ind w:left="142" w:right="140" w:firstLine="578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66B05"/>
    <w:pPr>
      <w:keepNext/>
      <w:tabs>
        <w:tab w:val="right" w:pos="7470"/>
        <w:tab w:val="left" w:pos="7920"/>
      </w:tabs>
      <w:suppressAutoHyphens/>
      <w:spacing w:line="240" w:lineRule="exact"/>
      <w:ind w:left="180" w:right="180"/>
      <w:outlineLvl w:val="6"/>
    </w:pPr>
    <w:rPr>
      <w:b/>
      <w:i/>
    </w:rPr>
  </w:style>
  <w:style w:type="paragraph" w:styleId="8">
    <w:name w:val="heading 8"/>
    <w:basedOn w:val="a0"/>
    <w:next w:val="a0"/>
    <w:link w:val="80"/>
    <w:qFormat/>
    <w:rsid w:val="00D66B05"/>
    <w:pPr>
      <w:keepNext/>
      <w:tabs>
        <w:tab w:val="right" w:pos="7560"/>
        <w:tab w:val="left" w:pos="7920"/>
      </w:tabs>
      <w:suppressAutoHyphens/>
      <w:jc w:val="right"/>
      <w:outlineLvl w:val="7"/>
    </w:pPr>
    <w:rPr>
      <w:rFonts w:ascii="Tahoma" w:hAnsi="Tahoma"/>
      <w:b/>
      <w:color w:val="000080"/>
      <w:sz w:val="36"/>
      <w:szCs w:val="36"/>
    </w:rPr>
  </w:style>
  <w:style w:type="paragraph" w:styleId="9">
    <w:name w:val="heading 9"/>
    <w:basedOn w:val="a0"/>
    <w:next w:val="a0"/>
    <w:link w:val="90"/>
    <w:qFormat/>
    <w:rsid w:val="00D66B05"/>
    <w:pPr>
      <w:keepNext/>
      <w:spacing w:before="60" w:after="60"/>
      <w:outlineLvl w:val="8"/>
    </w:pPr>
    <w:rPr>
      <w:rFonts w:ascii="Tahoma" w:hAnsi="Tahoma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F0922"/>
    <w:rPr>
      <w:rFonts w:ascii="Tahoma" w:hAnsi="Tahoma" w:cs="Tahoma"/>
      <w:b/>
      <w:bCs/>
      <w:caps/>
      <w:color w:val="000080"/>
      <w:sz w:val="28"/>
      <w:szCs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EF0922"/>
    <w:rPr>
      <w:rFonts w:ascii="Arial" w:hAnsi="Arial" w:cs="Arial"/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EF0922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EF0922"/>
    <w:rPr>
      <w:rFonts w:ascii="Arial" w:hAnsi="Arial"/>
      <w:b/>
      <w:sz w:val="28"/>
      <w:szCs w:val="24"/>
      <w:lang w:val="ru-RU" w:eastAsia="ru-RU" w:bidi="ar-SA"/>
    </w:rPr>
  </w:style>
  <w:style w:type="paragraph" w:styleId="a4">
    <w:name w:val="footnote text"/>
    <w:basedOn w:val="a0"/>
    <w:link w:val="11"/>
    <w:uiPriority w:val="99"/>
    <w:rsid w:val="00D66B05"/>
    <w:pPr>
      <w:tabs>
        <w:tab w:val="left" w:pos="284"/>
      </w:tabs>
    </w:pPr>
    <w:rPr>
      <w:sz w:val="20"/>
    </w:rPr>
  </w:style>
  <w:style w:type="character" w:customStyle="1" w:styleId="11">
    <w:name w:val="Текст сноски Знак1"/>
    <w:link w:val="a4"/>
    <w:uiPriority w:val="99"/>
    <w:rsid w:val="00DD256A"/>
    <w:rPr>
      <w:rFonts w:ascii="Arial" w:hAnsi="Arial" w:cs="Arial"/>
      <w:szCs w:val="24"/>
    </w:rPr>
  </w:style>
  <w:style w:type="character" w:styleId="a5">
    <w:name w:val="footnote reference"/>
    <w:uiPriority w:val="99"/>
    <w:rsid w:val="00D66B05"/>
    <w:rPr>
      <w:vertAlign w:val="superscript"/>
    </w:rPr>
  </w:style>
  <w:style w:type="paragraph" w:styleId="a6">
    <w:name w:val="header"/>
    <w:basedOn w:val="a0"/>
    <w:link w:val="a7"/>
    <w:rsid w:val="00D66B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EF0922"/>
    <w:rPr>
      <w:rFonts w:ascii="Arial" w:hAnsi="Arial"/>
      <w:sz w:val="24"/>
      <w:szCs w:val="24"/>
      <w:lang w:val="ru-RU" w:eastAsia="ru-RU" w:bidi="ar-SA"/>
    </w:rPr>
  </w:style>
  <w:style w:type="paragraph" w:styleId="a8">
    <w:name w:val="footer"/>
    <w:basedOn w:val="a0"/>
    <w:link w:val="a9"/>
    <w:uiPriority w:val="99"/>
    <w:rsid w:val="00D66B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465D5"/>
    <w:rPr>
      <w:rFonts w:ascii="Arial" w:hAnsi="Arial"/>
      <w:sz w:val="24"/>
      <w:szCs w:val="24"/>
    </w:rPr>
  </w:style>
  <w:style w:type="character" w:styleId="aa">
    <w:name w:val="page number"/>
    <w:basedOn w:val="a1"/>
    <w:rsid w:val="00D66B05"/>
  </w:style>
  <w:style w:type="paragraph" w:styleId="12">
    <w:name w:val="toc 1"/>
    <w:basedOn w:val="a0"/>
    <w:next w:val="a0"/>
    <w:autoRedefine/>
    <w:uiPriority w:val="39"/>
    <w:rsid w:val="00D66B05"/>
  </w:style>
  <w:style w:type="character" w:styleId="ab">
    <w:name w:val="Hyperlink"/>
    <w:uiPriority w:val="99"/>
    <w:rsid w:val="00D66B05"/>
    <w:rPr>
      <w:color w:val="0000FF"/>
      <w:u w:val="single"/>
    </w:rPr>
  </w:style>
  <w:style w:type="paragraph" w:styleId="21">
    <w:name w:val="toc 2"/>
    <w:basedOn w:val="a0"/>
    <w:next w:val="a0"/>
    <w:autoRedefine/>
    <w:semiHidden/>
    <w:rsid w:val="00D66B05"/>
    <w:pPr>
      <w:ind w:left="240"/>
    </w:pPr>
  </w:style>
  <w:style w:type="paragraph" w:styleId="ac">
    <w:name w:val="Body Text"/>
    <w:basedOn w:val="a0"/>
    <w:link w:val="ad"/>
    <w:rsid w:val="00D66B05"/>
    <w:pPr>
      <w:spacing w:before="120"/>
      <w:jc w:val="both"/>
    </w:pPr>
  </w:style>
  <w:style w:type="paragraph" w:styleId="22">
    <w:name w:val="Body Text 2"/>
    <w:basedOn w:val="a0"/>
    <w:link w:val="23"/>
    <w:rsid w:val="00D66B0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/>
      <w:bCs/>
      <w:sz w:val="22"/>
      <w:szCs w:val="20"/>
      <w:lang w:eastAsia="en-US"/>
    </w:rPr>
  </w:style>
  <w:style w:type="paragraph" w:styleId="ae">
    <w:name w:val="Body Text Indent"/>
    <w:basedOn w:val="a0"/>
    <w:link w:val="af"/>
    <w:rsid w:val="00D66B05"/>
    <w:pPr>
      <w:ind w:firstLine="227"/>
    </w:pPr>
  </w:style>
  <w:style w:type="paragraph" w:styleId="24">
    <w:name w:val="Body Text Indent 2"/>
    <w:basedOn w:val="a0"/>
    <w:link w:val="25"/>
    <w:rsid w:val="00D66B05"/>
    <w:pPr>
      <w:widowControl w:val="0"/>
      <w:tabs>
        <w:tab w:val="left" w:pos="540"/>
        <w:tab w:val="left" w:pos="1080"/>
      </w:tabs>
      <w:suppressAutoHyphens/>
      <w:overflowPunct w:val="0"/>
      <w:autoSpaceDE w:val="0"/>
      <w:autoSpaceDN w:val="0"/>
      <w:adjustRightInd w:val="0"/>
      <w:ind w:left="201"/>
      <w:textAlignment w:val="baseline"/>
    </w:pPr>
    <w:rPr>
      <w:sz w:val="22"/>
      <w:szCs w:val="20"/>
      <w:lang w:val="en-AU" w:eastAsia="en-US"/>
    </w:rPr>
  </w:style>
  <w:style w:type="paragraph" w:styleId="31">
    <w:name w:val="Body Text 3"/>
    <w:basedOn w:val="a0"/>
    <w:link w:val="32"/>
    <w:rsid w:val="00D66B05"/>
    <w:pPr>
      <w:jc w:val="both"/>
    </w:pPr>
    <w:rPr>
      <w:rFonts w:ascii="Verdana" w:hAnsi="Verdana"/>
      <w:color w:val="000080"/>
      <w:sz w:val="20"/>
      <w:szCs w:val="20"/>
    </w:rPr>
  </w:style>
  <w:style w:type="paragraph" w:customStyle="1" w:styleId="DNVAuditTable">
    <w:name w:val="DNV_AuditTable"/>
    <w:basedOn w:val="a0"/>
    <w:rsid w:val="00D66B05"/>
    <w:pPr>
      <w:spacing w:before="20" w:after="20" w:line="260" w:lineRule="exact"/>
    </w:pPr>
    <w:rPr>
      <w:rFonts w:ascii="Verdana" w:hAnsi="Verdana"/>
      <w:sz w:val="22"/>
      <w:lang w:val="en-GB" w:eastAsia="it-IT"/>
    </w:rPr>
  </w:style>
  <w:style w:type="character" w:styleId="af0">
    <w:name w:val="FollowedHyperlink"/>
    <w:rsid w:val="00D66B05"/>
    <w:rPr>
      <w:color w:val="800080"/>
      <w:u w:val="single"/>
    </w:rPr>
  </w:style>
  <w:style w:type="character" w:styleId="af1">
    <w:name w:val="annotation reference"/>
    <w:semiHidden/>
    <w:rsid w:val="00D66B05"/>
    <w:rPr>
      <w:sz w:val="16"/>
      <w:szCs w:val="16"/>
    </w:rPr>
  </w:style>
  <w:style w:type="paragraph" w:styleId="af2">
    <w:name w:val="annotation text"/>
    <w:basedOn w:val="a0"/>
    <w:link w:val="af3"/>
    <w:semiHidden/>
    <w:rsid w:val="00D66B05"/>
    <w:rPr>
      <w:sz w:val="20"/>
      <w:szCs w:val="20"/>
    </w:rPr>
  </w:style>
  <w:style w:type="character" w:customStyle="1" w:styleId="af3">
    <w:name w:val="Текст примечания Знак"/>
    <w:link w:val="af2"/>
    <w:semiHidden/>
    <w:rsid w:val="00EF3ECF"/>
    <w:rPr>
      <w:rFonts w:ascii="Arial" w:hAnsi="Arial"/>
    </w:rPr>
  </w:style>
  <w:style w:type="paragraph" w:styleId="af4">
    <w:name w:val="annotation subject"/>
    <w:basedOn w:val="af2"/>
    <w:next w:val="af2"/>
    <w:link w:val="af5"/>
    <w:semiHidden/>
    <w:rsid w:val="00D66B05"/>
    <w:rPr>
      <w:b/>
      <w:bCs/>
    </w:rPr>
  </w:style>
  <w:style w:type="paragraph" w:styleId="af6">
    <w:name w:val="Balloon Text"/>
    <w:basedOn w:val="a0"/>
    <w:link w:val="af7"/>
    <w:semiHidden/>
    <w:rsid w:val="00D66B05"/>
    <w:rPr>
      <w:rFonts w:ascii="Tahoma" w:hAnsi="Tahoma"/>
      <w:sz w:val="16"/>
      <w:szCs w:val="16"/>
    </w:rPr>
  </w:style>
  <w:style w:type="paragraph" w:styleId="af8">
    <w:name w:val="Document Map"/>
    <w:basedOn w:val="a0"/>
    <w:link w:val="af9"/>
    <w:semiHidden/>
    <w:rsid w:val="002F775A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a">
    <w:name w:val="ОбычныйСписок"/>
    <w:basedOn w:val="a0"/>
    <w:rsid w:val="00C966BB"/>
    <w:pPr>
      <w:numPr>
        <w:ilvl w:val="1"/>
        <w:numId w:val="2"/>
      </w:numPr>
    </w:pPr>
    <w:rPr>
      <w:rFonts w:ascii="Tahoma" w:hAnsi="Tahoma"/>
      <w:sz w:val="20"/>
      <w:szCs w:val="20"/>
    </w:rPr>
  </w:style>
  <w:style w:type="paragraph" w:styleId="afa">
    <w:name w:val="Normal (Web)"/>
    <w:basedOn w:val="a0"/>
    <w:unhideWhenUsed/>
    <w:rsid w:val="00737F4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uiPriority w:val="99"/>
    <w:rsid w:val="00DD256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b">
    <w:name w:val="Table Grid"/>
    <w:basedOn w:val="a2"/>
    <w:uiPriority w:val="59"/>
    <w:rsid w:val="00DD25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aliases w:val="2 заголовок,List Paragraph"/>
    <w:basedOn w:val="a0"/>
    <w:link w:val="afd"/>
    <w:uiPriority w:val="34"/>
    <w:qFormat/>
    <w:rsid w:val="0087183B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afe">
    <w:name w:val="Title"/>
    <w:basedOn w:val="a0"/>
    <w:next w:val="a0"/>
    <w:link w:val="aff"/>
    <w:qFormat/>
    <w:rsid w:val="00EF0922"/>
    <w:pPr>
      <w:spacing w:before="240" w:after="60" w:line="276" w:lineRule="auto"/>
      <w:contextualSpacing/>
      <w:jc w:val="center"/>
    </w:pPr>
    <w:rPr>
      <w:rFonts w:cs="Arial"/>
      <w:b/>
      <w:color w:val="000000"/>
      <w:sz w:val="32"/>
      <w:szCs w:val="20"/>
    </w:rPr>
  </w:style>
  <w:style w:type="character" w:customStyle="1" w:styleId="aff">
    <w:name w:val="Название Знак"/>
    <w:link w:val="afe"/>
    <w:locked/>
    <w:rsid w:val="00EF0922"/>
    <w:rPr>
      <w:rFonts w:ascii="Arial" w:hAnsi="Arial" w:cs="Arial"/>
      <w:b/>
      <w:color w:val="000000"/>
      <w:sz w:val="32"/>
      <w:lang w:val="ru-RU" w:eastAsia="ru-RU" w:bidi="ar-SA"/>
    </w:rPr>
  </w:style>
  <w:style w:type="paragraph" w:styleId="aff0">
    <w:name w:val="Subtitle"/>
    <w:basedOn w:val="a0"/>
    <w:next w:val="a0"/>
    <w:link w:val="aff1"/>
    <w:qFormat/>
    <w:rsid w:val="00EF0922"/>
    <w:pPr>
      <w:spacing w:after="60" w:line="276" w:lineRule="auto"/>
      <w:contextualSpacing/>
      <w:jc w:val="center"/>
    </w:pPr>
    <w:rPr>
      <w:rFonts w:cs="Arial"/>
      <w:color w:val="000000"/>
      <w:sz w:val="22"/>
      <w:szCs w:val="20"/>
    </w:rPr>
  </w:style>
  <w:style w:type="character" w:customStyle="1" w:styleId="aff1">
    <w:name w:val="Подзаголовок Знак"/>
    <w:link w:val="aff0"/>
    <w:locked/>
    <w:rsid w:val="00EF0922"/>
    <w:rPr>
      <w:rFonts w:ascii="Arial" w:hAnsi="Arial" w:cs="Arial"/>
      <w:color w:val="000000"/>
      <w:sz w:val="22"/>
      <w:lang w:val="ru-RU" w:eastAsia="ru-RU" w:bidi="ar-SA"/>
    </w:rPr>
  </w:style>
  <w:style w:type="paragraph" w:customStyle="1" w:styleId="13">
    <w:name w:val="Абзац списка1"/>
    <w:basedOn w:val="a0"/>
    <w:rsid w:val="00EF0922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0"/>
    </w:rPr>
  </w:style>
  <w:style w:type="character" w:customStyle="1" w:styleId="aff2">
    <w:name w:val="Текст сноски Знак"/>
    <w:locked/>
    <w:rsid w:val="00EF0922"/>
    <w:rPr>
      <w:rFonts w:cs="Times New Roman"/>
      <w:color w:val="auto"/>
      <w:sz w:val="20"/>
      <w:szCs w:val="20"/>
    </w:rPr>
  </w:style>
  <w:style w:type="character" w:styleId="aff3">
    <w:name w:val="Strong"/>
    <w:uiPriority w:val="22"/>
    <w:qFormat/>
    <w:rsid w:val="008E34E9"/>
    <w:rPr>
      <w:b/>
      <w:bCs/>
    </w:rPr>
  </w:style>
  <w:style w:type="paragraph" w:customStyle="1" w:styleId="Style10">
    <w:name w:val="Style10"/>
    <w:basedOn w:val="a0"/>
    <w:uiPriority w:val="99"/>
    <w:rsid w:val="00E1542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11">
    <w:name w:val="Style11"/>
    <w:basedOn w:val="a0"/>
    <w:uiPriority w:val="99"/>
    <w:rsid w:val="00E1542E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hAnsi="Times New Roman"/>
    </w:rPr>
  </w:style>
  <w:style w:type="paragraph" w:customStyle="1" w:styleId="Style13">
    <w:name w:val="Style13"/>
    <w:basedOn w:val="a0"/>
    <w:uiPriority w:val="99"/>
    <w:rsid w:val="00E1542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</w:rPr>
  </w:style>
  <w:style w:type="paragraph" w:customStyle="1" w:styleId="Style15">
    <w:name w:val="Style15"/>
    <w:basedOn w:val="a0"/>
    <w:uiPriority w:val="99"/>
    <w:rsid w:val="00E1542E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rFonts w:ascii="Times New Roman" w:hAnsi="Times New Roman"/>
    </w:rPr>
  </w:style>
  <w:style w:type="paragraph" w:customStyle="1" w:styleId="Style16">
    <w:name w:val="Style16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paragraph" w:customStyle="1" w:styleId="Style19">
    <w:name w:val="Style19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23">
    <w:name w:val="Style23"/>
    <w:basedOn w:val="a0"/>
    <w:uiPriority w:val="99"/>
    <w:rsid w:val="00E1542E"/>
    <w:pPr>
      <w:widowControl w:val="0"/>
      <w:autoSpaceDE w:val="0"/>
      <w:autoSpaceDN w:val="0"/>
      <w:adjustRightInd w:val="0"/>
      <w:spacing w:line="274" w:lineRule="exact"/>
      <w:ind w:firstLine="586"/>
    </w:pPr>
    <w:rPr>
      <w:rFonts w:ascii="Times New Roman" w:hAnsi="Times New Roman"/>
    </w:rPr>
  </w:style>
  <w:style w:type="character" w:customStyle="1" w:styleId="FontStyle44">
    <w:name w:val="Font Style44"/>
    <w:uiPriority w:val="99"/>
    <w:rsid w:val="00E1542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rsid w:val="00E1542E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uiPriority w:val="99"/>
    <w:rsid w:val="00584306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0"/>
    <w:uiPriority w:val="99"/>
    <w:rsid w:val="00584306"/>
    <w:pPr>
      <w:widowControl w:val="0"/>
      <w:autoSpaceDE w:val="0"/>
      <w:autoSpaceDN w:val="0"/>
      <w:adjustRightInd w:val="0"/>
      <w:spacing w:line="276" w:lineRule="exact"/>
      <w:ind w:firstLine="557"/>
      <w:jc w:val="both"/>
    </w:pPr>
    <w:rPr>
      <w:rFonts w:ascii="Times New Roman" w:hAnsi="Times New Roman"/>
    </w:rPr>
  </w:style>
  <w:style w:type="paragraph" w:customStyle="1" w:styleId="Style17">
    <w:name w:val="Style17"/>
    <w:basedOn w:val="a0"/>
    <w:uiPriority w:val="99"/>
    <w:rsid w:val="00584306"/>
    <w:pPr>
      <w:widowControl w:val="0"/>
      <w:autoSpaceDE w:val="0"/>
      <w:autoSpaceDN w:val="0"/>
      <w:adjustRightInd w:val="0"/>
      <w:spacing w:line="274" w:lineRule="exact"/>
      <w:ind w:firstLine="562"/>
      <w:jc w:val="both"/>
    </w:pPr>
    <w:rPr>
      <w:rFonts w:ascii="Times New Roman" w:hAnsi="Times New Roman"/>
    </w:rPr>
  </w:style>
  <w:style w:type="paragraph" w:customStyle="1" w:styleId="Style21">
    <w:name w:val="Style21"/>
    <w:basedOn w:val="a0"/>
    <w:uiPriority w:val="99"/>
    <w:rsid w:val="00147E1C"/>
    <w:pPr>
      <w:widowControl w:val="0"/>
      <w:autoSpaceDE w:val="0"/>
      <w:autoSpaceDN w:val="0"/>
      <w:adjustRightInd w:val="0"/>
      <w:spacing w:line="317" w:lineRule="exact"/>
      <w:ind w:firstLine="677"/>
      <w:jc w:val="both"/>
    </w:pPr>
    <w:rPr>
      <w:rFonts w:ascii="Times New Roman" w:hAnsi="Times New Roman"/>
    </w:rPr>
  </w:style>
  <w:style w:type="paragraph" w:customStyle="1" w:styleId="Style26">
    <w:name w:val="Style26"/>
    <w:basedOn w:val="a0"/>
    <w:uiPriority w:val="99"/>
    <w:rsid w:val="00147E1C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/>
    </w:rPr>
  </w:style>
  <w:style w:type="paragraph" w:customStyle="1" w:styleId="Style27">
    <w:name w:val="Style27"/>
    <w:basedOn w:val="a0"/>
    <w:uiPriority w:val="99"/>
    <w:rsid w:val="00147E1C"/>
    <w:pPr>
      <w:widowControl w:val="0"/>
      <w:autoSpaceDE w:val="0"/>
      <w:autoSpaceDN w:val="0"/>
      <w:adjustRightInd w:val="0"/>
      <w:spacing w:line="269" w:lineRule="exact"/>
      <w:ind w:firstLine="413"/>
      <w:jc w:val="both"/>
    </w:pPr>
    <w:rPr>
      <w:rFonts w:ascii="Times New Roman" w:hAnsi="Times New Roman"/>
    </w:rPr>
  </w:style>
  <w:style w:type="character" w:customStyle="1" w:styleId="FontStyle40">
    <w:name w:val="Font Style40"/>
    <w:uiPriority w:val="99"/>
    <w:rsid w:val="00147E1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147E1C"/>
    <w:rPr>
      <w:rFonts w:ascii="Times New Roman" w:hAnsi="Times New Roman" w:cs="Times New Roman"/>
      <w:sz w:val="22"/>
      <w:szCs w:val="22"/>
    </w:rPr>
  </w:style>
  <w:style w:type="numbering" w:customStyle="1" w:styleId="14">
    <w:name w:val="Нет списка1"/>
    <w:next w:val="a3"/>
    <w:uiPriority w:val="99"/>
    <w:semiHidden/>
    <w:unhideWhenUsed/>
    <w:rsid w:val="009D2471"/>
  </w:style>
  <w:style w:type="character" w:customStyle="1" w:styleId="70">
    <w:name w:val="Заголовок 7 Знак"/>
    <w:link w:val="7"/>
    <w:rsid w:val="009D2471"/>
    <w:rPr>
      <w:rFonts w:ascii="Arial" w:hAnsi="Arial"/>
      <w:b/>
      <w:i/>
      <w:sz w:val="24"/>
      <w:szCs w:val="24"/>
    </w:rPr>
  </w:style>
  <w:style w:type="character" w:customStyle="1" w:styleId="80">
    <w:name w:val="Заголовок 8 Знак"/>
    <w:link w:val="8"/>
    <w:rsid w:val="009D2471"/>
    <w:rPr>
      <w:rFonts w:ascii="Tahoma" w:hAnsi="Tahoma" w:cs="Tahoma"/>
      <w:b/>
      <w:color w:val="000080"/>
      <w:sz w:val="36"/>
      <w:szCs w:val="36"/>
    </w:rPr>
  </w:style>
  <w:style w:type="character" w:customStyle="1" w:styleId="90">
    <w:name w:val="Заголовок 9 Знак"/>
    <w:link w:val="9"/>
    <w:rsid w:val="009D2471"/>
    <w:rPr>
      <w:rFonts w:ascii="Tahoma" w:hAnsi="Tahoma" w:cs="Tahoma"/>
      <w:b/>
      <w:sz w:val="24"/>
      <w:szCs w:val="24"/>
    </w:rPr>
  </w:style>
  <w:style w:type="numbering" w:customStyle="1" w:styleId="110">
    <w:name w:val="Нет списка11"/>
    <w:next w:val="a3"/>
    <w:uiPriority w:val="99"/>
    <w:semiHidden/>
    <w:unhideWhenUsed/>
    <w:rsid w:val="009D2471"/>
  </w:style>
  <w:style w:type="character" w:customStyle="1" w:styleId="ad">
    <w:name w:val="Основной текст Знак"/>
    <w:link w:val="ac"/>
    <w:rsid w:val="009D2471"/>
    <w:rPr>
      <w:rFonts w:ascii="Arial" w:hAnsi="Arial"/>
      <w:sz w:val="24"/>
      <w:szCs w:val="24"/>
    </w:rPr>
  </w:style>
  <w:style w:type="character" w:customStyle="1" w:styleId="23">
    <w:name w:val="Основной текст 2 Знак"/>
    <w:link w:val="22"/>
    <w:rsid w:val="009D2471"/>
    <w:rPr>
      <w:b/>
      <w:bCs/>
      <w:sz w:val="22"/>
      <w:lang w:eastAsia="en-US"/>
    </w:rPr>
  </w:style>
  <w:style w:type="character" w:customStyle="1" w:styleId="af">
    <w:name w:val="Основной текст с отступом Знак"/>
    <w:link w:val="ae"/>
    <w:rsid w:val="009D2471"/>
    <w:rPr>
      <w:rFonts w:ascii="Arial" w:hAnsi="Arial" w:cs="Arial"/>
      <w:sz w:val="24"/>
      <w:szCs w:val="24"/>
    </w:rPr>
  </w:style>
  <w:style w:type="character" w:customStyle="1" w:styleId="25">
    <w:name w:val="Основной текст с отступом 2 Знак"/>
    <w:link w:val="24"/>
    <w:rsid w:val="009D2471"/>
    <w:rPr>
      <w:rFonts w:ascii="Arial" w:hAnsi="Arial"/>
      <w:sz w:val="22"/>
      <w:lang w:val="en-AU" w:eastAsia="en-US"/>
    </w:rPr>
  </w:style>
  <w:style w:type="character" w:customStyle="1" w:styleId="32">
    <w:name w:val="Основной текст 3 Знак"/>
    <w:link w:val="31"/>
    <w:rsid w:val="009D2471"/>
    <w:rPr>
      <w:rFonts w:ascii="Verdana" w:hAnsi="Verdana"/>
      <w:color w:val="000080"/>
    </w:rPr>
  </w:style>
  <w:style w:type="paragraph" w:customStyle="1" w:styleId="15">
    <w:name w:val="Абзац списка1"/>
    <w:basedOn w:val="a0"/>
    <w:rsid w:val="009D2471"/>
    <w:pPr>
      <w:spacing w:after="200" w:line="276" w:lineRule="auto"/>
      <w:ind w:left="720"/>
      <w:contextualSpacing/>
    </w:pPr>
    <w:rPr>
      <w:rFonts w:ascii="Calibri" w:hAnsi="Calibri" w:cs="Calibri"/>
      <w:color w:val="000000"/>
      <w:sz w:val="22"/>
      <w:szCs w:val="20"/>
    </w:rPr>
  </w:style>
  <w:style w:type="numbering" w:customStyle="1" w:styleId="111">
    <w:name w:val="Нет списка111"/>
    <w:next w:val="a3"/>
    <w:semiHidden/>
    <w:rsid w:val="009D2471"/>
  </w:style>
  <w:style w:type="character" w:customStyle="1" w:styleId="af5">
    <w:name w:val="Тема примечания Знак"/>
    <w:link w:val="af4"/>
    <w:semiHidden/>
    <w:rsid w:val="009D2471"/>
    <w:rPr>
      <w:rFonts w:ascii="Arial" w:hAnsi="Arial"/>
      <w:b/>
      <w:bCs/>
    </w:rPr>
  </w:style>
  <w:style w:type="character" w:customStyle="1" w:styleId="af7">
    <w:name w:val="Текст выноски Знак"/>
    <w:link w:val="af6"/>
    <w:semiHidden/>
    <w:rsid w:val="009D2471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link w:val="af8"/>
    <w:semiHidden/>
    <w:rsid w:val="009D2471"/>
    <w:rPr>
      <w:rFonts w:ascii="Tahoma" w:hAnsi="Tahoma" w:cs="Tahoma"/>
      <w:shd w:val="clear" w:color="auto" w:fill="000080"/>
    </w:rPr>
  </w:style>
  <w:style w:type="table" w:customStyle="1" w:styleId="16">
    <w:name w:val="Сетка таблицы1"/>
    <w:basedOn w:val="a2"/>
    <w:next w:val="afb"/>
    <w:uiPriority w:val="59"/>
    <w:rsid w:val="009D24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4">
    <w:name w:val="Обычный центр"/>
    <w:basedOn w:val="a0"/>
    <w:next w:val="a0"/>
    <w:uiPriority w:val="99"/>
    <w:rsid w:val="009D596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sz w:val="28"/>
      <w:szCs w:val="28"/>
    </w:rPr>
  </w:style>
  <w:style w:type="character" w:customStyle="1" w:styleId="apple-converted-space">
    <w:name w:val="apple-converted-space"/>
    <w:rsid w:val="00E82D9F"/>
    <w:rPr>
      <w:rFonts w:cs="Times New Roman"/>
    </w:rPr>
  </w:style>
  <w:style w:type="paragraph" w:customStyle="1" w:styleId="ConsPlusTitle">
    <w:name w:val="ConsPlusTitle"/>
    <w:rsid w:val="002E1C2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1">
    <w:name w:val="Style31"/>
    <w:basedOn w:val="a0"/>
    <w:rsid w:val="00893945"/>
    <w:pPr>
      <w:widowControl w:val="0"/>
      <w:autoSpaceDE w:val="0"/>
      <w:autoSpaceDN w:val="0"/>
      <w:adjustRightInd w:val="0"/>
      <w:spacing w:line="253" w:lineRule="exact"/>
      <w:jc w:val="right"/>
    </w:pPr>
    <w:rPr>
      <w:rFonts w:ascii="Times New Roman" w:eastAsia="Calibri" w:hAnsi="Times New Roman"/>
    </w:rPr>
  </w:style>
  <w:style w:type="paragraph" w:customStyle="1" w:styleId="Style2">
    <w:name w:val="Style2"/>
    <w:basedOn w:val="a0"/>
    <w:uiPriority w:val="99"/>
    <w:rsid w:val="00455F56"/>
    <w:pPr>
      <w:widowControl w:val="0"/>
      <w:autoSpaceDE w:val="0"/>
      <w:autoSpaceDN w:val="0"/>
      <w:adjustRightInd w:val="0"/>
      <w:spacing w:line="224" w:lineRule="exact"/>
      <w:jc w:val="center"/>
    </w:pPr>
    <w:rPr>
      <w:rFonts w:ascii="Times New Roman" w:hAnsi="Times New Roman"/>
    </w:rPr>
  </w:style>
  <w:style w:type="paragraph" w:styleId="aff5">
    <w:name w:val="Plain Text"/>
    <w:aliases w:val="Plain Text Char,Знак"/>
    <w:basedOn w:val="a0"/>
    <w:link w:val="aff6"/>
    <w:rsid w:val="00455F56"/>
    <w:rPr>
      <w:rFonts w:ascii="Courier New" w:hAnsi="Courier New"/>
      <w:sz w:val="20"/>
      <w:szCs w:val="20"/>
    </w:rPr>
  </w:style>
  <w:style w:type="character" w:customStyle="1" w:styleId="aff6">
    <w:name w:val="Текст Знак"/>
    <w:aliases w:val="Plain Text Char Знак,Знак Знак"/>
    <w:link w:val="aff5"/>
    <w:rsid w:val="00455F56"/>
    <w:rPr>
      <w:rFonts w:ascii="Courier New" w:hAnsi="Courier New"/>
    </w:rPr>
  </w:style>
  <w:style w:type="character" w:customStyle="1" w:styleId="FontStyle30">
    <w:name w:val="Font Style30"/>
    <w:rsid w:val="00F862BC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0"/>
    <w:rsid w:val="005611D8"/>
    <w:pPr>
      <w:widowControl w:val="0"/>
      <w:autoSpaceDE w:val="0"/>
      <w:autoSpaceDN w:val="0"/>
      <w:adjustRightInd w:val="0"/>
      <w:spacing w:line="274" w:lineRule="exact"/>
    </w:pPr>
    <w:rPr>
      <w:rFonts w:ascii="Times New Roman" w:hAnsi="Times New Roman"/>
    </w:rPr>
  </w:style>
  <w:style w:type="character" w:styleId="aff7">
    <w:name w:val="Emphasis"/>
    <w:uiPriority w:val="20"/>
    <w:qFormat/>
    <w:rsid w:val="00AA6B15"/>
    <w:rPr>
      <w:i/>
      <w:iCs/>
    </w:rPr>
  </w:style>
  <w:style w:type="character" w:customStyle="1" w:styleId="fontstyle01">
    <w:name w:val="fontstyle01"/>
    <w:basedOn w:val="a1"/>
    <w:rsid w:val="004D3128"/>
    <w:rPr>
      <w:rFonts w:ascii="Bold" w:hAnsi="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1"/>
    <w:rsid w:val="004D312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1"/>
    <w:rsid w:val="004D3128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7D22D8"/>
    <w:rPr>
      <w:rFonts w:ascii="Times-Bold" w:eastAsia="Times-Bold" w:hint="eastAsia"/>
      <w:b/>
      <w:bCs/>
      <w:i w:val="0"/>
      <w:iCs w:val="0"/>
      <w:color w:val="000000"/>
      <w:sz w:val="28"/>
      <w:szCs w:val="28"/>
    </w:rPr>
  </w:style>
  <w:style w:type="paragraph" w:styleId="aff8">
    <w:name w:val="No Spacing"/>
    <w:uiPriority w:val="1"/>
    <w:qFormat/>
    <w:rsid w:val="00496A1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d">
    <w:name w:val="Абзац списка Знак"/>
    <w:aliases w:val="2 заголовок Знак,List Paragraph Знак"/>
    <w:link w:val="afc"/>
    <w:uiPriority w:val="34"/>
    <w:rsid w:val="00FB06AD"/>
    <w:rPr>
      <w:rFonts w:ascii="Calibri" w:hAnsi="Calibri"/>
      <w:sz w:val="22"/>
      <w:szCs w:val="22"/>
    </w:rPr>
  </w:style>
  <w:style w:type="paragraph" w:styleId="HTML">
    <w:name w:val="HTML Preformatted"/>
    <w:basedOn w:val="a0"/>
    <w:link w:val="HTML0"/>
    <w:uiPriority w:val="99"/>
    <w:semiHidden/>
    <w:unhideWhenUsed/>
    <w:rsid w:val="00EE6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E6C2E"/>
    <w:rPr>
      <w:rFonts w:ascii="Courier New" w:hAnsi="Courier New" w:cs="Courier New"/>
    </w:rPr>
  </w:style>
  <w:style w:type="character" w:customStyle="1" w:styleId="17">
    <w:name w:val="Название объекта1"/>
    <w:basedOn w:val="a1"/>
    <w:rsid w:val="00550DC2"/>
  </w:style>
  <w:style w:type="paragraph" w:customStyle="1" w:styleId="msonormalbullet1gif">
    <w:name w:val="msonormalbullet1.gif"/>
    <w:basedOn w:val="a0"/>
    <w:rsid w:val="00413DA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msonormalbullet2gif">
    <w:name w:val="msonormalbullet2.gif"/>
    <w:basedOn w:val="a0"/>
    <w:uiPriority w:val="99"/>
    <w:rsid w:val="00413DA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26">
    <w:name w:val="Название объекта2"/>
    <w:basedOn w:val="a1"/>
    <w:rsid w:val="008F1634"/>
  </w:style>
  <w:style w:type="character" w:customStyle="1" w:styleId="33">
    <w:name w:val="Название объекта3"/>
    <w:basedOn w:val="a1"/>
    <w:rsid w:val="00D150D0"/>
  </w:style>
  <w:style w:type="character" w:customStyle="1" w:styleId="allblue12">
    <w:name w:val="all_blue_12"/>
    <w:basedOn w:val="a1"/>
    <w:rsid w:val="00045003"/>
  </w:style>
  <w:style w:type="character" w:customStyle="1" w:styleId="allblue14">
    <w:name w:val="all_blue_14"/>
    <w:basedOn w:val="a1"/>
    <w:rsid w:val="00045003"/>
  </w:style>
  <w:style w:type="character" w:customStyle="1" w:styleId="ib-element-name">
    <w:name w:val="ib-element-name"/>
    <w:basedOn w:val="a1"/>
    <w:rsid w:val="00181B56"/>
  </w:style>
  <w:style w:type="paragraph" w:customStyle="1" w:styleId="TableParagraph">
    <w:name w:val="Table Paragraph"/>
    <w:basedOn w:val="a0"/>
    <w:uiPriority w:val="1"/>
    <w:qFormat/>
    <w:rsid w:val="008E2BF6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aff9">
    <w:name w:val="Цветовое выделение"/>
    <w:uiPriority w:val="99"/>
    <w:rsid w:val="00523256"/>
    <w:rPr>
      <w:b/>
      <w:bCs/>
      <w:color w:val="26282F"/>
    </w:rPr>
  </w:style>
  <w:style w:type="character" w:customStyle="1" w:styleId="affa">
    <w:name w:val="Гипертекстовая ссылка"/>
    <w:rsid w:val="00B30678"/>
    <w:rPr>
      <w:color w:val="106BBE"/>
    </w:rPr>
  </w:style>
  <w:style w:type="paragraph" w:customStyle="1" w:styleId="affb">
    <w:name w:val="Нормальный (таблица)"/>
    <w:basedOn w:val="a0"/>
    <w:next w:val="a0"/>
    <w:rsid w:val="00B30678"/>
    <w:pPr>
      <w:widowControl w:val="0"/>
      <w:autoSpaceDE w:val="0"/>
      <w:jc w:val="both"/>
    </w:pPr>
    <w:rPr>
      <w:rFonts w:cs="Arial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8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6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6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8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2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6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792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1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015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1540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6C7F-3537-4D35-9E2C-CAA4859D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13</Pages>
  <Words>2746</Words>
  <Characters>15653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Date/Дата</vt:lpstr>
      <vt:lpstr>Date/Дата</vt:lpstr>
    </vt:vector>
  </TitlesOfParts>
  <Company>SPecialiST RePack</Company>
  <LinksUpToDate>false</LinksUpToDate>
  <CharactersWithSpaces>18363</CharactersWithSpaces>
  <SharedDoc>false</SharedDoc>
  <HLinks>
    <vt:vector size="324" baseType="variant">
      <vt:variant>
        <vt:i4>7340090</vt:i4>
      </vt:variant>
      <vt:variant>
        <vt:i4>189</vt:i4>
      </vt:variant>
      <vt:variant>
        <vt:i4>0</vt:i4>
      </vt:variant>
      <vt:variant>
        <vt:i4>5</vt:i4>
      </vt:variant>
      <vt:variant>
        <vt:lpwstr>http://kubstu.ru/s-608</vt:lpwstr>
      </vt:variant>
      <vt:variant>
        <vt:lpwstr/>
      </vt:variant>
      <vt:variant>
        <vt:i4>1048681</vt:i4>
      </vt:variant>
      <vt:variant>
        <vt:i4>186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8060986</vt:i4>
      </vt:variant>
      <vt:variant>
        <vt:i4>183</vt:i4>
      </vt:variant>
      <vt:variant>
        <vt:i4>0</vt:i4>
      </vt:variant>
      <vt:variant>
        <vt:i4>5</vt:i4>
      </vt:variant>
      <vt:variant>
        <vt:lpwstr>http://kubstu.ru/r-6023</vt:lpwstr>
      </vt:variant>
      <vt:variant>
        <vt:lpwstr/>
      </vt:variant>
      <vt:variant>
        <vt:i4>4259936</vt:i4>
      </vt:variant>
      <vt:variant>
        <vt:i4>180</vt:i4>
      </vt:variant>
      <vt:variant>
        <vt:i4>0</vt:i4>
      </vt:variant>
      <vt:variant>
        <vt:i4>5</vt:i4>
      </vt:variant>
      <vt:variant>
        <vt:lpwstr>mailto:pku@kubstu.ru</vt:lpwstr>
      </vt:variant>
      <vt:variant>
        <vt:lpwstr/>
      </vt:variant>
      <vt:variant>
        <vt:i4>917590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174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5</vt:i4>
      </vt:variant>
      <vt:variant>
        <vt:i4>171</vt:i4>
      </vt:variant>
      <vt:variant>
        <vt:i4>0</vt:i4>
      </vt:variant>
      <vt:variant>
        <vt:i4>5</vt:i4>
      </vt:variant>
      <vt:variant>
        <vt:lpwstr>http://video.kubstu.ru/ps</vt:lpwstr>
      </vt:variant>
      <vt:variant>
        <vt:lpwstr/>
      </vt:variant>
      <vt:variant>
        <vt:i4>2949216</vt:i4>
      </vt:variant>
      <vt:variant>
        <vt:i4>168</vt:i4>
      </vt:variant>
      <vt:variant>
        <vt:i4>0</vt:i4>
      </vt:variant>
      <vt:variant>
        <vt:i4>5</vt:i4>
      </vt:variant>
      <vt:variant>
        <vt:lpwstr>http://kuban24.tv/tv/about/kuban-24-orbita</vt:lpwstr>
      </vt:variant>
      <vt:variant>
        <vt:lpwstr/>
      </vt:variant>
      <vt:variant>
        <vt:i4>2293879</vt:i4>
      </vt:variant>
      <vt:variant>
        <vt:i4>165</vt:i4>
      </vt:variant>
      <vt:variant>
        <vt:i4>0</vt:i4>
      </vt:variant>
      <vt:variant>
        <vt:i4>5</vt:i4>
      </vt:variant>
      <vt:variant>
        <vt:lpwstr>http://kuban24.tv/</vt:lpwstr>
      </vt:variant>
      <vt:variant>
        <vt:lpwstr/>
      </vt:variant>
      <vt:variant>
        <vt:i4>917590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159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3670034</vt:i4>
      </vt:variant>
      <vt:variant>
        <vt:i4>156</vt:i4>
      </vt:variant>
      <vt:variant>
        <vt:i4>0</vt:i4>
      </vt:variant>
      <vt:variant>
        <vt:i4>5</vt:i4>
      </vt:variant>
      <vt:variant>
        <vt:lpwstr>mailto:studwork@bk.ru</vt:lpwstr>
      </vt:variant>
      <vt:variant>
        <vt:lpwstr/>
      </vt:variant>
      <vt:variant>
        <vt:i4>5308462</vt:i4>
      </vt:variant>
      <vt:variant>
        <vt:i4>153</vt:i4>
      </vt:variant>
      <vt:variant>
        <vt:i4>0</vt:i4>
      </vt:variant>
      <vt:variant>
        <vt:i4>5</vt:i4>
      </vt:variant>
      <vt:variant>
        <vt:lpwstr>mailto:gimu.kubstu@gmail.com</vt:lpwstr>
      </vt:variant>
      <vt:variant>
        <vt:lpwstr/>
      </vt:variant>
      <vt:variant>
        <vt:i4>7143514</vt:i4>
      </vt:variant>
      <vt:variant>
        <vt:i4>150</vt:i4>
      </vt:variant>
      <vt:variant>
        <vt:i4>0</vt:i4>
      </vt:variant>
      <vt:variant>
        <vt:i4>5</vt:i4>
      </vt:variant>
      <vt:variant>
        <vt:lpwstr>mailto:kavkazvi@gmail.com</vt:lpwstr>
      </vt:variant>
      <vt:variant>
        <vt:lpwstr/>
      </vt:variant>
      <vt:variant>
        <vt:i4>1048681</vt:i4>
      </vt:variant>
      <vt:variant>
        <vt:i4>147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1704024</vt:i4>
      </vt:variant>
      <vt:variant>
        <vt:i4>144</vt:i4>
      </vt:variant>
      <vt:variant>
        <vt:i4>0</vt:i4>
      </vt:variant>
      <vt:variant>
        <vt:i4>5</vt:i4>
      </vt:variant>
      <vt:variant>
        <vt:lpwstr>http://student.kubstu.ru/</vt:lpwstr>
      </vt:variant>
      <vt:variant>
        <vt:lpwstr/>
      </vt:variant>
      <vt:variant>
        <vt:i4>8060986</vt:i4>
      </vt:variant>
      <vt:variant>
        <vt:i4>141</vt:i4>
      </vt:variant>
      <vt:variant>
        <vt:i4>0</vt:i4>
      </vt:variant>
      <vt:variant>
        <vt:i4>5</vt:i4>
      </vt:variant>
      <vt:variant>
        <vt:lpwstr>http://kubstu.ru/r-6023</vt:lpwstr>
      </vt:variant>
      <vt:variant>
        <vt:lpwstr/>
      </vt:variant>
      <vt:variant>
        <vt:i4>917590</vt:i4>
      </vt:variant>
      <vt:variant>
        <vt:i4>138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135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2949216</vt:i4>
      </vt:variant>
      <vt:variant>
        <vt:i4>132</vt:i4>
      </vt:variant>
      <vt:variant>
        <vt:i4>0</vt:i4>
      </vt:variant>
      <vt:variant>
        <vt:i4>5</vt:i4>
      </vt:variant>
      <vt:variant>
        <vt:lpwstr>http://kuban24.tv/tv/about/kuban-24-orbita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http://kuban24.tv/</vt:lpwstr>
      </vt:variant>
      <vt:variant>
        <vt:lpwstr/>
      </vt:variant>
      <vt:variant>
        <vt:i4>917590</vt:i4>
      </vt:variant>
      <vt:variant>
        <vt:i4>126</vt:i4>
      </vt:variant>
      <vt:variant>
        <vt:i4>0</vt:i4>
      </vt:variant>
      <vt:variant>
        <vt:i4>5</vt:i4>
      </vt:variant>
      <vt:variant>
        <vt:lpwstr>https://www.facebook.com/groups/751306611567231/</vt:lpwstr>
      </vt:variant>
      <vt:variant>
        <vt:lpwstr/>
      </vt:variant>
      <vt:variant>
        <vt:i4>5439548</vt:i4>
      </vt:variant>
      <vt:variant>
        <vt:i4>123</vt:i4>
      </vt:variant>
      <vt:variant>
        <vt:i4>0</vt:i4>
      </vt:variant>
      <vt:variant>
        <vt:i4>5</vt:i4>
      </vt:variant>
      <vt:variant>
        <vt:lpwstr>https://vk.com/kubstu_cstv</vt:lpwstr>
      </vt:variant>
      <vt:variant>
        <vt:lpwstr/>
      </vt:variant>
      <vt:variant>
        <vt:i4>3670034</vt:i4>
      </vt:variant>
      <vt:variant>
        <vt:i4>120</vt:i4>
      </vt:variant>
      <vt:variant>
        <vt:i4>0</vt:i4>
      </vt:variant>
      <vt:variant>
        <vt:i4>5</vt:i4>
      </vt:variant>
      <vt:variant>
        <vt:lpwstr>mailto:studwork@bk.ru</vt:lpwstr>
      </vt:variant>
      <vt:variant>
        <vt:lpwstr/>
      </vt:variant>
      <vt:variant>
        <vt:i4>5308462</vt:i4>
      </vt:variant>
      <vt:variant>
        <vt:i4>117</vt:i4>
      </vt:variant>
      <vt:variant>
        <vt:i4>0</vt:i4>
      </vt:variant>
      <vt:variant>
        <vt:i4>5</vt:i4>
      </vt:variant>
      <vt:variant>
        <vt:lpwstr>mailto:gimu.kubstu@gmail.com</vt:lpwstr>
      </vt:variant>
      <vt:variant>
        <vt:lpwstr/>
      </vt:variant>
      <vt:variant>
        <vt:i4>7143514</vt:i4>
      </vt:variant>
      <vt:variant>
        <vt:i4>114</vt:i4>
      </vt:variant>
      <vt:variant>
        <vt:i4>0</vt:i4>
      </vt:variant>
      <vt:variant>
        <vt:i4>5</vt:i4>
      </vt:variant>
      <vt:variant>
        <vt:lpwstr>mailto:kavkazvi@gmail.com</vt:lpwstr>
      </vt:variant>
      <vt:variant>
        <vt:lpwstr/>
      </vt:variant>
      <vt:variant>
        <vt:i4>1048681</vt:i4>
      </vt:variant>
      <vt:variant>
        <vt:i4>111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8323134</vt:i4>
      </vt:variant>
      <vt:variant>
        <vt:i4>108</vt:i4>
      </vt:variant>
      <vt:variant>
        <vt:i4>0</vt:i4>
      </vt:variant>
      <vt:variant>
        <vt:i4>5</vt:i4>
      </vt:variant>
      <vt:variant>
        <vt:lpwstr>http://kubstu.ru/s-544</vt:lpwstr>
      </vt:variant>
      <vt:variant>
        <vt:lpwstr/>
      </vt:variant>
      <vt:variant>
        <vt:i4>2555992</vt:i4>
      </vt:variant>
      <vt:variant>
        <vt:i4>105</vt:i4>
      </vt:variant>
      <vt:variant>
        <vt:i4>0</vt:i4>
      </vt:variant>
      <vt:variant>
        <vt:i4>5</vt:i4>
      </vt:variant>
      <vt:variant>
        <vt:lpwstr>http://kubstu.ru/data/struct/0621/Othet_o_samoobsledovanii_2016.pdf</vt:lpwstr>
      </vt:variant>
      <vt:variant>
        <vt:lpwstr/>
      </vt:variant>
      <vt:variant>
        <vt:i4>8323134</vt:i4>
      </vt:variant>
      <vt:variant>
        <vt:i4>102</vt:i4>
      </vt:variant>
      <vt:variant>
        <vt:i4>0</vt:i4>
      </vt:variant>
      <vt:variant>
        <vt:i4>5</vt:i4>
      </vt:variant>
      <vt:variant>
        <vt:lpwstr>http://kubstu.ru/s-544</vt:lpwstr>
      </vt:variant>
      <vt:variant>
        <vt:lpwstr/>
      </vt:variant>
      <vt:variant>
        <vt:i4>8060978</vt:i4>
      </vt:variant>
      <vt:variant>
        <vt:i4>99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2228331</vt:i4>
      </vt:variant>
      <vt:variant>
        <vt:i4>96</vt:i4>
      </vt:variant>
      <vt:variant>
        <vt:i4>0</vt:i4>
      </vt:variant>
      <vt:variant>
        <vt:i4>5</vt:i4>
      </vt:variant>
      <vt:variant>
        <vt:lpwstr>http://kubstu.ru/data/struct/0536/Stipendii.pdf</vt:lpwstr>
      </vt:variant>
      <vt:variant>
        <vt:lpwstr/>
      </vt:variant>
      <vt:variant>
        <vt:i4>524393</vt:i4>
      </vt:variant>
      <vt:variant>
        <vt:i4>93</vt:i4>
      </vt:variant>
      <vt:variant>
        <vt:i4>0</vt:i4>
      </vt:variant>
      <vt:variant>
        <vt:i4>5</vt:i4>
      </vt:variant>
      <vt:variant>
        <vt:lpwstr>http://kubstu.ru/data/struct/0536/regulations_a.pdf</vt:lpwstr>
      </vt:variant>
      <vt:variant>
        <vt:lpwstr/>
      </vt:variant>
      <vt:variant>
        <vt:i4>5046282</vt:i4>
      </vt:variant>
      <vt:variant>
        <vt:i4>90</vt:i4>
      </vt:variant>
      <vt:variant>
        <vt:i4>0</vt:i4>
      </vt:variant>
      <vt:variant>
        <vt:i4>5</vt:i4>
      </vt:variant>
      <vt:variant>
        <vt:lpwstr>http://kubstu.ru/s-32</vt:lpwstr>
      </vt:variant>
      <vt:variant>
        <vt:lpwstr/>
      </vt:variant>
      <vt:variant>
        <vt:i4>8060978</vt:i4>
      </vt:variant>
      <vt:variant>
        <vt:i4>87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8060978</vt:i4>
      </vt:variant>
      <vt:variant>
        <vt:i4>84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8060978</vt:i4>
      </vt:variant>
      <vt:variant>
        <vt:i4>81</vt:i4>
      </vt:variant>
      <vt:variant>
        <vt:i4>0</vt:i4>
      </vt:variant>
      <vt:variant>
        <vt:i4>5</vt:i4>
      </vt:variant>
      <vt:variant>
        <vt:lpwstr>http://kubstu.ru/s-386</vt:lpwstr>
      </vt:variant>
      <vt:variant>
        <vt:lpwstr/>
      </vt:variant>
      <vt:variant>
        <vt:i4>5177354</vt:i4>
      </vt:variant>
      <vt:variant>
        <vt:i4>78</vt:i4>
      </vt:variant>
      <vt:variant>
        <vt:i4>0</vt:i4>
      </vt:variant>
      <vt:variant>
        <vt:i4>5</vt:i4>
      </vt:variant>
      <vt:variant>
        <vt:lpwstr>http://kubstu.ru/s-1</vt:lpwstr>
      </vt:variant>
      <vt:variant>
        <vt:lpwstr/>
      </vt:variant>
      <vt:variant>
        <vt:i4>8257575</vt:i4>
      </vt:variant>
      <vt:variant>
        <vt:i4>75</vt:i4>
      </vt:variant>
      <vt:variant>
        <vt:i4>0</vt:i4>
      </vt:variant>
      <vt:variant>
        <vt:i4>5</vt:i4>
      </vt:variant>
      <vt:variant>
        <vt:lpwstr>http://kubstu.ru/s-</vt:lpwstr>
      </vt:variant>
      <vt:variant>
        <vt:lpwstr/>
      </vt:variant>
      <vt:variant>
        <vt:i4>8192044</vt:i4>
      </vt:variant>
      <vt:variant>
        <vt:i4>72</vt:i4>
      </vt:variant>
      <vt:variant>
        <vt:i4>0</vt:i4>
      </vt:variant>
      <vt:variant>
        <vt:i4>5</vt:i4>
      </vt:variant>
      <vt:variant>
        <vt:lpwstr>http://kubstu.ru/data/struct/0023/info.pdf</vt:lpwstr>
      </vt:variant>
      <vt:variant>
        <vt:lpwstr/>
      </vt:variant>
      <vt:variant>
        <vt:i4>4980746</vt:i4>
      </vt:variant>
      <vt:variant>
        <vt:i4>69</vt:i4>
      </vt:variant>
      <vt:variant>
        <vt:i4>0</vt:i4>
      </vt:variant>
      <vt:variant>
        <vt:i4>5</vt:i4>
      </vt:variant>
      <vt:variant>
        <vt:lpwstr>http://kubstu.ru/s-23</vt:lpwstr>
      </vt:variant>
      <vt:variant>
        <vt:lpwstr/>
      </vt:variant>
      <vt:variant>
        <vt:i4>3997817</vt:i4>
      </vt:variant>
      <vt:variant>
        <vt:i4>66</vt:i4>
      </vt:variant>
      <vt:variant>
        <vt:i4>0</vt:i4>
      </vt:variant>
      <vt:variant>
        <vt:i4>5</vt:i4>
      </vt:variant>
      <vt:variant>
        <vt:lpwstr>http://graduate.edu.ru/</vt:lpwstr>
      </vt:variant>
      <vt:variant>
        <vt:lpwstr/>
      </vt:variant>
      <vt:variant>
        <vt:i4>1769561</vt:i4>
      </vt:variant>
      <vt:variant>
        <vt:i4>63</vt:i4>
      </vt:variant>
      <vt:variant>
        <vt:i4>0</vt:i4>
      </vt:variant>
      <vt:variant>
        <vt:i4>5</vt:i4>
      </vt:variant>
      <vt:variant>
        <vt:lpwstr>http://www.cross-apk.ru/images/stories/pasport/licensiya.pdf</vt:lpwstr>
      </vt:variant>
      <vt:variant>
        <vt:lpwstr/>
      </vt:variant>
      <vt:variant>
        <vt:i4>1048681</vt:i4>
      </vt:variant>
      <vt:variant>
        <vt:i4>60</vt:i4>
      </vt:variant>
      <vt:variant>
        <vt:i4>0</vt:i4>
      </vt:variant>
      <vt:variant>
        <vt:i4>5</vt:i4>
      </vt:variant>
      <vt:variant>
        <vt:lpwstr>mailto:adm@kgtu.kuban.ru</vt:lpwstr>
      </vt:variant>
      <vt:variant>
        <vt:lpwstr/>
      </vt:variant>
      <vt:variant>
        <vt:i4>7995450</vt:i4>
      </vt:variant>
      <vt:variant>
        <vt:i4>57</vt:i4>
      </vt:variant>
      <vt:variant>
        <vt:i4>0</vt:i4>
      </vt:variant>
      <vt:variant>
        <vt:i4>5</vt:i4>
      </vt:variant>
      <vt:variant>
        <vt:lpwstr>http://kubstu.ru/s-501</vt:lpwstr>
      </vt:variant>
      <vt:variant>
        <vt:lpwstr/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_Toc394399952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_Toc394399951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_Toc394399950</vt:lpwstr>
      </vt:variant>
      <vt:variant>
        <vt:i4>1048631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_Toc394399949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_Toc394399948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_Toc394399947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_Toc394399946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_Toc394399945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_Toc394399944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Date/Дата</dc:title>
  <dc:creator>Stepanov</dc:creator>
  <cp:lastModifiedBy>Marina Smelova</cp:lastModifiedBy>
  <cp:revision>19</cp:revision>
  <cp:lastPrinted>2021-04-13T06:57:00Z</cp:lastPrinted>
  <dcterms:created xsi:type="dcterms:W3CDTF">2021-04-15T14:49:00Z</dcterms:created>
  <dcterms:modified xsi:type="dcterms:W3CDTF">2021-05-18T18:13:00Z</dcterms:modified>
</cp:coreProperties>
</file>