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4"/>
        <w:gridCol w:w="5174"/>
        <w:gridCol w:w="5175"/>
      </w:tblGrid>
      <w:tr w:rsidR="00D731BF" w:rsidTr="00996597">
        <w:tc>
          <w:tcPr>
            <w:tcW w:w="5174" w:type="dxa"/>
          </w:tcPr>
          <w:p w:rsidR="00D731BF" w:rsidRDefault="00D731BF" w:rsidP="002C1CFD">
            <w:pPr>
              <w:pStyle w:val="8"/>
              <w:jc w:val="center"/>
              <w:outlineLvl w:val="7"/>
              <w:rPr>
                <w:rFonts w:ascii="Arial" w:hAnsi="Arial" w:cs="Arial"/>
                <w:color w:val="auto"/>
                <w:sz w:val="32"/>
                <w:szCs w:val="24"/>
              </w:rPr>
            </w:pPr>
          </w:p>
        </w:tc>
        <w:tc>
          <w:tcPr>
            <w:tcW w:w="5174" w:type="dxa"/>
          </w:tcPr>
          <w:p w:rsidR="00D731BF" w:rsidRDefault="00D731BF" w:rsidP="002C1CFD">
            <w:pPr>
              <w:pStyle w:val="8"/>
              <w:jc w:val="center"/>
              <w:outlineLvl w:val="7"/>
              <w:rPr>
                <w:rFonts w:ascii="Arial" w:hAnsi="Arial" w:cs="Arial"/>
                <w:color w:val="auto"/>
                <w:sz w:val="32"/>
                <w:szCs w:val="24"/>
              </w:rPr>
            </w:pPr>
            <w:r w:rsidRPr="00D731BF">
              <w:rPr>
                <w:rFonts w:ascii="Arial" w:hAnsi="Arial" w:cs="Arial"/>
                <w:noProof/>
                <w:color w:val="auto"/>
                <w:sz w:val="32"/>
                <w:szCs w:val="24"/>
              </w:rPr>
              <w:drawing>
                <wp:inline distT="0" distB="0" distL="0" distR="0">
                  <wp:extent cx="571500" cy="683559"/>
                  <wp:effectExtent l="0" t="0" r="0" b="0"/>
                  <wp:docPr id="20" name="Рисунок 20" descr="C:\Users\katauskayte.la\Desktop\Учред док 2015\Логотип ТвГУ\Презентация Шаблон\Снимо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katauskayte.la\Desktop\Учред док 2015\Логотип ТвГУ\Презентация Шаблон\Снимо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650" cy="6885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6597" w:rsidRPr="00996597" w:rsidRDefault="00996597" w:rsidP="00996597"/>
        </w:tc>
        <w:tc>
          <w:tcPr>
            <w:tcW w:w="5175" w:type="dxa"/>
          </w:tcPr>
          <w:p w:rsidR="00D731BF" w:rsidRDefault="00D731BF" w:rsidP="002C1CFD">
            <w:pPr>
              <w:pStyle w:val="8"/>
              <w:jc w:val="center"/>
              <w:outlineLvl w:val="7"/>
              <w:rPr>
                <w:rFonts w:ascii="Arial" w:hAnsi="Arial" w:cs="Arial"/>
                <w:color w:val="auto"/>
                <w:sz w:val="32"/>
                <w:szCs w:val="24"/>
              </w:rPr>
            </w:pPr>
          </w:p>
        </w:tc>
      </w:tr>
      <w:tr w:rsidR="00D731BF" w:rsidRPr="00D731BF" w:rsidTr="00996597">
        <w:tc>
          <w:tcPr>
            <w:tcW w:w="15523" w:type="dxa"/>
            <w:gridSpan w:val="3"/>
          </w:tcPr>
          <w:p w:rsidR="00D731BF" w:rsidRPr="00D731BF" w:rsidRDefault="00D731BF" w:rsidP="00D731BF">
            <w:pPr>
              <w:jc w:val="center"/>
              <w:rPr>
                <w:b/>
                <w:caps/>
                <w:color w:val="17365D" w:themeColor="text2" w:themeShade="BF"/>
              </w:rPr>
            </w:pPr>
            <w:r w:rsidRPr="00D731BF">
              <w:rPr>
                <w:b/>
                <w:caps/>
                <w:color w:val="17365D" w:themeColor="text2" w:themeShade="BF"/>
              </w:rPr>
              <w:t xml:space="preserve">федеральное государственное бюджетное образовательное учреждение высшего образования </w:t>
            </w:r>
          </w:p>
          <w:p w:rsidR="00D731BF" w:rsidRPr="00D731BF" w:rsidRDefault="00D731BF" w:rsidP="00D731BF">
            <w:pPr>
              <w:jc w:val="center"/>
              <w:rPr>
                <w:rFonts w:ascii="Times New Roman" w:hAnsi="Times New Roman"/>
                <w:b/>
                <w:caps/>
                <w:color w:val="17365D" w:themeColor="text2" w:themeShade="BF"/>
              </w:rPr>
            </w:pPr>
            <w:r w:rsidRPr="00D731BF">
              <w:rPr>
                <w:b/>
                <w:caps/>
                <w:color w:val="17365D" w:themeColor="text2" w:themeShade="BF"/>
              </w:rPr>
              <w:t>«Тверской государственный университет»</w:t>
            </w:r>
          </w:p>
          <w:p w:rsidR="00D731BF" w:rsidRPr="00D731BF" w:rsidRDefault="00D731BF" w:rsidP="00D731BF">
            <w:pPr>
              <w:pStyle w:val="8"/>
              <w:jc w:val="center"/>
              <w:outlineLvl w:val="7"/>
              <w:rPr>
                <w:rFonts w:ascii="Arial" w:hAnsi="Arial" w:cs="Arial"/>
                <w:caps/>
                <w:color w:val="17365D" w:themeColor="text2" w:themeShade="BF"/>
                <w:sz w:val="24"/>
                <w:szCs w:val="24"/>
              </w:rPr>
            </w:pPr>
          </w:p>
        </w:tc>
      </w:tr>
    </w:tbl>
    <w:p w:rsidR="00F7098B" w:rsidRDefault="00F7098B" w:rsidP="002C1CFD">
      <w:pPr>
        <w:pStyle w:val="8"/>
        <w:jc w:val="center"/>
        <w:rPr>
          <w:rFonts w:ascii="Arial" w:hAnsi="Arial" w:cs="Arial"/>
          <w:color w:val="auto"/>
          <w:sz w:val="32"/>
          <w:szCs w:val="24"/>
        </w:rPr>
      </w:pPr>
    </w:p>
    <w:p w:rsidR="00D928F5" w:rsidRDefault="00D928F5" w:rsidP="00D928F5"/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56"/>
        <w:gridCol w:w="7654"/>
      </w:tblGrid>
      <w:tr w:rsidR="00D928F5" w:rsidTr="00D928F5">
        <w:trPr>
          <w:trHeight w:hRule="exact" w:val="2126"/>
          <w:jc w:val="center"/>
        </w:trPr>
        <w:tc>
          <w:tcPr>
            <w:tcW w:w="6756" w:type="dxa"/>
            <w:hideMark/>
          </w:tcPr>
          <w:p w:rsidR="00D928F5" w:rsidRDefault="00D928F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F243E" w:themeColor="text2" w:themeShade="8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F243E" w:themeColor="text2" w:themeShade="80"/>
                <w:sz w:val="28"/>
                <w:szCs w:val="28"/>
                <w:lang w:eastAsia="en-US"/>
              </w:rPr>
              <w:t>Одобрена</w:t>
            </w:r>
          </w:p>
          <w:p w:rsidR="00D928F5" w:rsidRDefault="00977A3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F243E" w:themeColor="text2" w:themeShade="8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F243E" w:themeColor="text2" w:themeShade="80"/>
                <w:sz w:val="28"/>
                <w:szCs w:val="28"/>
                <w:lang w:eastAsia="en-US"/>
              </w:rPr>
              <w:t>ученым советом филологического факультета</w:t>
            </w:r>
          </w:p>
          <w:p w:rsidR="00D928F5" w:rsidRDefault="00D928F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F243E" w:themeColor="text2" w:themeShade="8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F243E" w:themeColor="text2" w:themeShade="80"/>
                <w:sz w:val="28"/>
                <w:szCs w:val="28"/>
                <w:lang w:eastAsia="en-US"/>
              </w:rPr>
              <w:t>Протокол заседания № __</w:t>
            </w:r>
          </w:p>
          <w:p w:rsidR="00D928F5" w:rsidRDefault="00D928F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F243E" w:themeColor="text2" w:themeShade="8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F243E" w:themeColor="text2" w:themeShade="80"/>
                <w:sz w:val="28"/>
                <w:szCs w:val="28"/>
                <w:lang w:eastAsia="en-US"/>
              </w:rPr>
              <w:t>от «__» апреля 2021 г.</w:t>
            </w:r>
          </w:p>
        </w:tc>
        <w:tc>
          <w:tcPr>
            <w:tcW w:w="7654" w:type="dxa"/>
          </w:tcPr>
          <w:p w:rsidR="00D928F5" w:rsidRDefault="00D928F5">
            <w:pPr>
              <w:pStyle w:val="TableParagraph"/>
              <w:ind w:left="1134" w:right="885"/>
              <w:rPr>
                <w:b/>
                <w:color w:val="0F243E" w:themeColor="text2" w:themeShade="80"/>
                <w:sz w:val="28"/>
              </w:rPr>
            </w:pPr>
            <w:r>
              <w:rPr>
                <w:b/>
                <w:color w:val="0F243E" w:themeColor="text2" w:themeShade="80"/>
                <w:sz w:val="28"/>
              </w:rPr>
              <w:t xml:space="preserve">Утверждена </w:t>
            </w:r>
          </w:p>
          <w:p w:rsidR="00D928F5" w:rsidRDefault="00D928F5">
            <w:pPr>
              <w:pStyle w:val="TableParagraph"/>
              <w:ind w:left="1134" w:right="885"/>
              <w:rPr>
                <w:b/>
                <w:color w:val="0F243E" w:themeColor="text2" w:themeShade="80"/>
                <w:sz w:val="28"/>
              </w:rPr>
            </w:pPr>
            <w:r>
              <w:rPr>
                <w:b/>
                <w:color w:val="0F243E" w:themeColor="text2" w:themeShade="80"/>
                <w:sz w:val="28"/>
              </w:rPr>
              <w:t>решением ученого совета ФГБОУ  ВО «Тверской государственный университет»</w:t>
            </w:r>
          </w:p>
          <w:p w:rsidR="00D928F5" w:rsidRDefault="00D928F5">
            <w:pPr>
              <w:pStyle w:val="TableParagraph"/>
              <w:ind w:left="1134" w:right="885"/>
              <w:rPr>
                <w:b/>
                <w:color w:val="0F243E" w:themeColor="text2" w:themeShade="80"/>
                <w:sz w:val="28"/>
              </w:rPr>
            </w:pPr>
            <w:r>
              <w:rPr>
                <w:b/>
                <w:color w:val="0F243E" w:themeColor="text2" w:themeShade="80"/>
                <w:sz w:val="28"/>
              </w:rPr>
              <w:t>(протокол № 11 от « 26 » мая 2021 г.)</w:t>
            </w:r>
          </w:p>
          <w:p w:rsidR="00D928F5" w:rsidRDefault="00D928F5">
            <w:pPr>
              <w:pStyle w:val="TableParagraph"/>
              <w:ind w:left="1134" w:right="885"/>
              <w:rPr>
                <w:b/>
                <w:color w:val="0F243E" w:themeColor="text2" w:themeShade="80"/>
                <w:sz w:val="28"/>
              </w:rPr>
            </w:pPr>
          </w:p>
          <w:p w:rsidR="00D928F5" w:rsidRDefault="00D928F5">
            <w:pPr>
              <w:pStyle w:val="TableParagraph"/>
              <w:tabs>
                <w:tab w:val="left" w:pos="4054"/>
              </w:tabs>
              <w:spacing w:before="14"/>
              <w:ind w:left="1134"/>
              <w:rPr>
                <w:b/>
                <w:color w:val="0F243E" w:themeColor="text2" w:themeShade="80"/>
                <w:sz w:val="26"/>
              </w:rPr>
            </w:pPr>
            <w:r>
              <w:rPr>
                <w:b/>
                <w:color w:val="0F243E" w:themeColor="text2" w:themeShade="80"/>
                <w:sz w:val="28"/>
              </w:rPr>
              <w:t>Ректор ТвГУ  _________ Л.Н. Скаковская</w:t>
            </w:r>
          </w:p>
          <w:p w:rsidR="00D928F5" w:rsidRDefault="00D928F5">
            <w:pPr>
              <w:pStyle w:val="TableParagraph"/>
              <w:tabs>
                <w:tab w:val="left" w:pos="1993"/>
              </w:tabs>
              <w:spacing w:before="5"/>
              <w:rPr>
                <w:color w:val="0F243E" w:themeColor="text2" w:themeShade="80"/>
                <w:sz w:val="28"/>
              </w:rPr>
            </w:pPr>
          </w:p>
        </w:tc>
      </w:tr>
    </w:tbl>
    <w:p w:rsidR="00D928F5" w:rsidRPr="00D928F5" w:rsidRDefault="00D928F5" w:rsidP="00D928F5"/>
    <w:p w:rsidR="00C400A5" w:rsidRDefault="0054431A" w:rsidP="002C1CFD">
      <w:pPr>
        <w:pStyle w:val="8"/>
        <w:jc w:val="center"/>
        <w:rPr>
          <w:rFonts w:ascii="Arial" w:hAnsi="Arial" w:cs="Arial"/>
          <w:color w:val="auto"/>
          <w:sz w:val="32"/>
          <w:szCs w:val="24"/>
        </w:rPr>
      </w:pPr>
      <w:r>
        <w:rPr>
          <w:rFonts w:ascii="Arial" w:hAnsi="Arial" w:cs="Arial"/>
          <w:color w:val="auto"/>
          <w:sz w:val="32"/>
          <w:szCs w:val="24"/>
        </w:rPr>
        <w:t>ПРОГРАММА</w:t>
      </w:r>
      <w:r w:rsidR="00C400A5">
        <w:rPr>
          <w:rFonts w:ascii="Arial" w:hAnsi="Arial" w:cs="Arial"/>
          <w:color w:val="auto"/>
          <w:sz w:val="32"/>
          <w:szCs w:val="24"/>
        </w:rPr>
        <w:t xml:space="preserve"> </w:t>
      </w:r>
    </w:p>
    <w:p w:rsidR="0054431A" w:rsidRPr="00C400A5" w:rsidRDefault="00C400A5" w:rsidP="002C1CFD">
      <w:pPr>
        <w:pStyle w:val="8"/>
        <w:jc w:val="center"/>
        <w:rPr>
          <w:rFonts w:ascii="Arial" w:hAnsi="Arial" w:cs="Arial"/>
          <w:caps/>
          <w:color w:val="auto"/>
          <w:sz w:val="32"/>
          <w:szCs w:val="24"/>
        </w:rPr>
      </w:pPr>
      <w:r w:rsidRPr="00C400A5">
        <w:rPr>
          <w:rFonts w:ascii="Arial" w:hAnsi="Arial" w:cs="Arial"/>
          <w:caps/>
          <w:color w:val="auto"/>
          <w:sz w:val="32"/>
          <w:szCs w:val="24"/>
        </w:rPr>
        <w:t>ко</w:t>
      </w:r>
      <w:r>
        <w:rPr>
          <w:rFonts w:ascii="Arial" w:hAnsi="Arial" w:cs="Arial"/>
          <w:caps/>
          <w:color w:val="auto"/>
          <w:sz w:val="32"/>
          <w:szCs w:val="24"/>
        </w:rPr>
        <w:t>р</w:t>
      </w:r>
      <w:r w:rsidRPr="00C400A5">
        <w:rPr>
          <w:rFonts w:ascii="Arial" w:hAnsi="Arial" w:cs="Arial"/>
          <w:caps/>
          <w:color w:val="auto"/>
          <w:sz w:val="32"/>
          <w:szCs w:val="24"/>
        </w:rPr>
        <w:t>ректирующих мероприятий</w:t>
      </w:r>
    </w:p>
    <w:p w:rsidR="0054431A" w:rsidRPr="00C400A5" w:rsidRDefault="00C400A5" w:rsidP="002C1CFD">
      <w:pPr>
        <w:pStyle w:val="8"/>
        <w:jc w:val="center"/>
        <w:rPr>
          <w:rFonts w:ascii="Arial" w:hAnsi="Arial" w:cs="Arial"/>
          <w:caps/>
          <w:color w:val="auto"/>
          <w:sz w:val="28"/>
          <w:szCs w:val="28"/>
        </w:rPr>
      </w:pPr>
      <w:r w:rsidRPr="00C400A5">
        <w:rPr>
          <w:rFonts w:ascii="Arial" w:hAnsi="Arial" w:cs="Arial"/>
          <w:caps/>
          <w:color w:val="auto"/>
          <w:sz w:val="28"/>
          <w:szCs w:val="28"/>
        </w:rPr>
        <w:t xml:space="preserve">для </w:t>
      </w:r>
      <w:r w:rsidR="00F7098B" w:rsidRPr="00C400A5">
        <w:rPr>
          <w:rFonts w:ascii="Arial" w:hAnsi="Arial" w:cs="Arial"/>
          <w:caps/>
          <w:color w:val="auto"/>
          <w:sz w:val="28"/>
          <w:szCs w:val="28"/>
        </w:rPr>
        <w:t>совершенствования</w:t>
      </w:r>
      <w:r w:rsidRPr="00C400A5">
        <w:rPr>
          <w:rFonts w:ascii="Arial" w:hAnsi="Arial" w:cs="Arial"/>
          <w:caps/>
          <w:color w:val="auto"/>
          <w:sz w:val="28"/>
          <w:szCs w:val="28"/>
        </w:rPr>
        <w:t xml:space="preserve"> образовательных программ</w:t>
      </w:r>
      <w:r w:rsidR="00F7098B" w:rsidRPr="00C400A5">
        <w:rPr>
          <w:rFonts w:ascii="Arial" w:hAnsi="Arial" w:cs="Arial"/>
          <w:caps/>
          <w:color w:val="auto"/>
          <w:sz w:val="28"/>
          <w:szCs w:val="28"/>
        </w:rPr>
        <w:t xml:space="preserve"> </w:t>
      </w:r>
    </w:p>
    <w:p w:rsidR="0054431A" w:rsidRPr="000C6A69" w:rsidRDefault="00C400A5" w:rsidP="002C1CFD">
      <w:pPr>
        <w:pStyle w:val="8"/>
        <w:jc w:val="center"/>
        <w:rPr>
          <w:rFonts w:ascii="Arial" w:hAnsi="Arial" w:cs="Arial"/>
          <w:color w:val="auto"/>
          <w:sz w:val="32"/>
          <w:szCs w:val="24"/>
        </w:rPr>
      </w:pPr>
      <w:r>
        <w:rPr>
          <w:rFonts w:ascii="Arial" w:hAnsi="Arial" w:cs="Arial"/>
          <w:color w:val="auto"/>
          <w:sz w:val="32"/>
          <w:szCs w:val="24"/>
        </w:rPr>
        <w:t xml:space="preserve">по итогам </w:t>
      </w:r>
      <w:r w:rsidR="0054431A" w:rsidRPr="000C6A69">
        <w:rPr>
          <w:rFonts w:ascii="Arial" w:hAnsi="Arial" w:cs="Arial"/>
          <w:color w:val="auto"/>
          <w:sz w:val="32"/>
          <w:szCs w:val="24"/>
        </w:rPr>
        <w:t>внешней независимой экспертизы</w:t>
      </w:r>
    </w:p>
    <w:p w:rsidR="0054431A" w:rsidRPr="000C6A69" w:rsidRDefault="00C400A5" w:rsidP="002C1CFD">
      <w:pPr>
        <w:pStyle w:val="8"/>
        <w:jc w:val="center"/>
        <w:rPr>
          <w:rFonts w:ascii="Arial" w:hAnsi="Arial" w:cs="Arial"/>
          <w:color w:val="auto"/>
          <w:sz w:val="32"/>
          <w:szCs w:val="24"/>
        </w:rPr>
      </w:pPr>
      <w:r>
        <w:rPr>
          <w:rFonts w:ascii="Arial" w:hAnsi="Arial" w:cs="Arial"/>
          <w:color w:val="auto"/>
          <w:sz w:val="32"/>
          <w:szCs w:val="24"/>
        </w:rPr>
        <w:t xml:space="preserve">в рамках </w:t>
      </w:r>
      <w:r w:rsidR="0054431A" w:rsidRPr="000C6A69">
        <w:rPr>
          <w:rFonts w:ascii="Arial" w:hAnsi="Arial" w:cs="Arial"/>
          <w:color w:val="auto"/>
          <w:sz w:val="32"/>
          <w:szCs w:val="24"/>
        </w:rPr>
        <w:t xml:space="preserve">профессионально-общественной аккредитации </w:t>
      </w:r>
    </w:p>
    <w:p w:rsidR="008F54AB" w:rsidRPr="00977A38" w:rsidRDefault="008F54AB" w:rsidP="00F7098B">
      <w:pPr>
        <w:pStyle w:val="ac"/>
        <w:ind w:left="4405" w:right="4107"/>
        <w:contextualSpacing/>
        <w:jc w:val="center"/>
        <w:rPr>
          <w:b/>
          <w:color w:val="000000" w:themeColor="text1"/>
          <w:sz w:val="28"/>
          <w:szCs w:val="28"/>
        </w:rPr>
      </w:pPr>
    </w:p>
    <w:p w:rsidR="00F7098B" w:rsidRPr="00977A38" w:rsidRDefault="00F7098B" w:rsidP="00F7098B">
      <w:pPr>
        <w:pStyle w:val="ac"/>
        <w:ind w:left="4405" w:right="4107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77A38">
        <w:rPr>
          <w:b/>
          <w:color w:val="000000" w:themeColor="text1"/>
          <w:sz w:val="28"/>
          <w:szCs w:val="28"/>
        </w:rPr>
        <w:t xml:space="preserve">по </w:t>
      </w:r>
      <w:r w:rsidR="00977A38" w:rsidRPr="00977A38">
        <w:rPr>
          <w:b/>
          <w:color w:val="000000" w:themeColor="text1"/>
          <w:sz w:val="28"/>
          <w:szCs w:val="28"/>
        </w:rPr>
        <w:t xml:space="preserve">направлению подготовки </w:t>
      </w:r>
      <w:r w:rsidRPr="00977A38">
        <w:rPr>
          <w:b/>
          <w:color w:val="000000" w:themeColor="text1"/>
          <w:sz w:val="28"/>
          <w:szCs w:val="28"/>
        </w:rPr>
        <w:t xml:space="preserve"> </w:t>
      </w:r>
    </w:p>
    <w:p w:rsidR="00120C1B" w:rsidRPr="00977A38" w:rsidRDefault="00120C1B" w:rsidP="00EC37D0">
      <w:pPr>
        <w:pStyle w:val="ac"/>
        <w:ind w:left="4405" w:right="4107"/>
        <w:contextualSpacing/>
        <w:jc w:val="center"/>
        <w:rPr>
          <w:color w:val="000000" w:themeColor="text1"/>
          <w:sz w:val="28"/>
          <w:szCs w:val="28"/>
          <w:u w:val="single"/>
        </w:rPr>
      </w:pPr>
      <w:r>
        <w:rPr>
          <w:color w:val="000000" w:themeColor="text1"/>
          <w:sz w:val="32"/>
          <w:szCs w:val="32"/>
        </w:rPr>
        <w:t>45.0</w:t>
      </w:r>
      <w:r w:rsidR="00EC37D0">
        <w:rPr>
          <w:color w:val="000000" w:themeColor="text1"/>
          <w:sz w:val="32"/>
          <w:szCs w:val="32"/>
        </w:rPr>
        <w:t>4.01 Филология</w:t>
      </w:r>
    </w:p>
    <w:p w:rsidR="00F7098B" w:rsidRDefault="00F7098B" w:rsidP="00F7098B">
      <w:pPr>
        <w:pStyle w:val="ac"/>
        <w:contextualSpacing/>
        <w:rPr>
          <w:sz w:val="30"/>
        </w:rPr>
      </w:pPr>
    </w:p>
    <w:p w:rsidR="00F7098B" w:rsidRDefault="00F7098B" w:rsidP="00F7098B">
      <w:pPr>
        <w:pStyle w:val="1"/>
        <w:tabs>
          <w:tab w:val="left" w:pos="3013"/>
          <w:tab w:val="left" w:pos="3776"/>
        </w:tabs>
        <w:spacing w:before="235"/>
        <w:ind w:left="364"/>
        <w:rPr>
          <w:rFonts w:ascii="Times New Roman" w:hAnsi="Times New Roman"/>
        </w:rPr>
      </w:pPr>
      <w:r>
        <w:rPr>
          <w:rFonts w:ascii="Times New Roman" w:hAnsi="Times New Roman"/>
        </w:rPr>
        <w:t>г. Тверь,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2021</w:t>
      </w:r>
    </w:p>
    <w:p w:rsidR="00C400A5" w:rsidRPr="00C400A5" w:rsidRDefault="00C400A5" w:rsidP="00C400A5"/>
    <w:p w:rsidR="0054431A" w:rsidRDefault="0054431A" w:rsidP="00F7098B">
      <w:pPr>
        <w:jc w:val="center"/>
      </w:pPr>
    </w:p>
    <w:p w:rsidR="0023150D" w:rsidRPr="00E3636A" w:rsidRDefault="009845C6" w:rsidP="000D4FD9">
      <w:pPr>
        <w:pStyle w:val="1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lastRenderedPageBreak/>
        <w:t xml:space="preserve">программа мероприятий </w:t>
      </w:r>
      <w:r w:rsidR="001A1FE3">
        <w:rPr>
          <w:rFonts w:ascii="Arial" w:hAnsi="Arial" w:cs="Arial"/>
          <w:color w:val="auto"/>
          <w:sz w:val="24"/>
        </w:rPr>
        <w:t xml:space="preserve">по стандартам </w:t>
      </w:r>
    </w:p>
    <w:p w:rsidR="00EF0922" w:rsidRPr="00DF1F7E" w:rsidRDefault="009845C6" w:rsidP="009845C6">
      <w:pPr>
        <w:pStyle w:val="13"/>
        <w:suppressAutoHyphens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 xml:space="preserve">Стандарт 1. </w:t>
      </w:r>
      <w:r w:rsidR="00EF0922" w:rsidRPr="00DF1F7E">
        <w:rPr>
          <w:rFonts w:ascii="Times New Roman" w:hAnsi="Times New Roman"/>
          <w:b/>
          <w:color w:val="auto"/>
          <w:sz w:val="28"/>
          <w:szCs w:val="28"/>
        </w:rPr>
        <w:t xml:space="preserve">Соответствие компетенций лиц, </w:t>
      </w:r>
      <w:r w:rsidR="00EF0922" w:rsidRPr="00DF1F7E">
        <w:rPr>
          <w:rFonts w:ascii="Times New Roman" w:eastAsia="SimSun" w:hAnsi="Times New Roman"/>
          <w:b/>
          <w:color w:val="auto"/>
          <w:kern w:val="3"/>
          <w:sz w:val="28"/>
          <w:szCs w:val="28"/>
          <w:lang w:eastAsia="zh-CN" w:bidi="hi-IN"/>
        </w:rPr>
        <w:t>освоивших образовательные программы, требованиям ФГОС, профессиональных стандартов,</w:t>
      </w:r>
      <w:r w:rsidR="00EF0922" w:rsidRPr="00DF1F7E">
        <w:rPr>
          <w:rFonts w:ascii="Times New Roman" w:hAnsi="Times New Roman"/>
          <w:b/>
          <w:color w:val="auto"/>
          <w:sz w:val="28"/>
          <w:szCs w:val="28"/>
        </w:rPr>
        <w:t xml:space="preserve"> иным </w:t>
      </w:r>
      <w:r w:rsidR="00EF0922" w:rsidRPr="00DF1F7E">
        <w:rPr>
          <w:rFonts w:ascii="Times New Roman" w:eastAsia="SimSun" w:hAnsi="Times New Roman"/>
          <w:b/>
          <w:color w:val="auto"/>
          <w:kern w:val="3"/>
          <w:sz w:val="28"/>
          <w:szCs w:val="28"/>
          <w:lang w:eastAsia="zh-CN" w:bidi="hi-IN"/>
        </w:rPr>
        <w:t>общероссийски</w:t>
      </w:r>
      <w:r w:rsidR="00EF0922" w:rsidRPr="00DF1F7E">
        <w:rPr>
          <w:rFonts w:ascii="Times New Roman" w:hAnsi="Times New Roman"/>
          <w:b/>
          <w:color w:val="auto"/>
          <w:sz w:val="28"/>
          <w:szCs w:val="28"/>
        </w:rPr>
        <w:t>м квалификационным требованиям или требованиям, предъявляемым рынком труда</w:t>
      </w:r>
    </w:p>
    <w:p w:rsidR="00DD256A" w:rsidRPr="00F67B53" w:rsidRDefault="00DD256A" w:rsidP="000D4FD9">
      <w:pPr>
        <w:pStyle w:val="ac"/>
        <w:spacing w:before="0"/>
        <w:rPr>
          <w:rFonts w:cs="Arial"/>
        </w:rPr>
      </w:pPr>
    </w:p>
    <w:tbl>
      <w:tblPr>
        <w:tblW w:w="1501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"/>
        <w:gridCol w:w="6362"/>
        <w:gridCol w:w="1417"/>
        <w:gridCol w:w="1267"/>
        <w:gridCol w:w="1285"/>
        <w:gridCol w:w="4677"/>
      </w:tblGrid>
      <w:tr w:rsidR="0054431A" w:rsidTr="00C429AB">
        <w:trPr>
          <w:gridBefore w:val="1"/>
          <w:wBefore w:w="11" w:type="dxa"/>
          <w:jc w:val="center"/>
        </w:trPr>
        <w:tc>
          <w:tcPr>
            <w:tcW w:w="6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31A" w:rsidRDefault="0054431A" w:rsidP="0054431A">
            <w:pPr>
              <w:pStyle w:val="Default"/>
              <w:jc w:val="center"/>
              <w:rPr>
                <w:rFonts w:ascii="Arial" w:eastAsia="Tahoma" w:hAnsi="Arial" w:cs="Arial"/>
                <w:b/>
                <w:color w:val="auto"/>
              </w:rPr>
            </w:pPr>
          </w:p>
          <w:p w:rsidR="0054431A" w:rsidRDefault="0054431A" w:rsidP="0054431A">
            <w:pPr>
              <w:pStyle w:val="Default"/>
              <w:jc w:val="center"/>
              <w:rPr>
                <w:rFonts w:ascii="Arial" w:eastAsia="Tahoma" w:hAnsi="Arial" w:cs="Arial"/>
                <w:b/>
                <w:color w:val="auto"/>
              </w:rPr>
            </w:pPr>
            <w:r>
              <w:rPr>
                <w:rFonts w:ascii="Arial" w:eastAsia="Tahoma" w:hAnsi="Arial" w:cs="Arial"/>
                <w:b/>
                <w:color w:val="auto"/>
              </w:rPr>
              <w:t>Объекты экспертизы</w:t>
            </w:r>
            <w:r w:rsidR="001A1FE3">
              <w:rPr>
                <w:rFonts w:ascii="Arial" w:eastAsia="Tahoma" w:hAnsi="Arial" w:cs="Arial"/>
                <w:b/>
                <w:color w:val="auto"/>
              </w:rPr>
              <w:t>- требования стандарта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31A" w:rsidRDefault="0054431A" w:rsidP="0054431A">
            <w:pPr>
              <w:pStyle w:val="Default"/>
              <w:jc w:val="center"/>
              <w:rPr>
                <w:rFonts w:ascii="Arial" w:eastAsia="Tahoma" w:hAnsi="Arial" w:cs="Arial"/>
                <w:b/>
                <w:color w:val="auto"/>
              </w:rPr>
            </w:pPr>
            <w:r>
              <w:rPr>
                <w:rFonts w:ascii="Arial" w:eastAsia="Tahoma" w:hAnsi="Arial" w:cs="Arial"/>
                <w:b/>
                <w:color w:val="auto"/>
              </w:rPr>
              <w:t xml:space="preserve">Оценка выполнения требований стандарта, </w:t>
            </w:r>
          </w:p>
          <w:p w:rsidR="0054431A" w:rsidRDefault="0054431A" w:rsidP="0054431A">
            <w:pPr>
              <w:pStyle w:val="Default"/>
              <w:jc w:val="center"/>
              <w:rPr>
                <w:rFonts w:ascii="Arial" w:eastAsia="Tahoma" w:hAnsi="Arial" w:cs="Arial"/>
                <w:b/>
                <w:color w:val="auto"/>
              </w:rPr>
            </w:pPr>
            <w:r>
              <w:rPr>
                <w:rFonts w:ascii="Arial" w:eastAsia="Tahoma" w:hAnsi="Arial" w:cs="Arial"/>
                <w:b/>
                <w:color w:val="auto"/>
              </w:rPr>
              <w:t>в баллах</w:t>
            </w:r>
          </w:p>
        </w:tc>
        <w:tc>
          <w:tcPr>
            <w:tcW w:w="46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431A" w:rsidRDefault="0054431A" w:rsidP="0054431A">
            <w:pPr>
              <w:pStyle w:val="Default"/>
              <w:jc w:val="center"/>
              <w:rPr>
                <w:rFonts w:ascii="Arial" w:eastAsia="Tahoma" w:hAnsi="Arial" w:cs="Arial"/>
                <w:b/>
                <w:color w:val="auto"/>
              </w:rPr>
            </w:pPr>
          </w:p>
          <w:p w:rsidR="00C429AB" w:rsidRDefault="0054431A" w:rsidP="0054431A">
            <w:pPr>
              <w:pStyle w:val="Default"/>
              <w:jc w:val="center"/>
              <w:rPr>
                <w:rFonts w:ascii="Arial" w:eastAsia="Tahoma" w:hAnsi="Arial" w:cs="Arial"/>
                <w:b/>
                <w:color w:val="auto"/>
              </w:rPr>
            </w:pPr>
            <w:r>
              <w:rPr>
                <w:rFonts w:ascii="Arial" w:eastAsia="Tahoma" w:hAnsi="Arial" w:cs="Arial"/>
                <w:b/>
                <w:color w:val="auto"/>
              </w:rPr>
              <w:t xml:space="preserve">Мероприятия </w:t>
            </w:r>
          </w:p>
          <w:p w:rsidR="0054431A" w:rsidRDefault="0054431A" w:rsidP="0054431A">
            <w:pPr>
              <w:pStyle w:val="Default"/>
              <w:jc w:val="center"/>
              <w:rPr>
                <w:rFonts w:ascii="Arial" w:eastAsia="Tahoma" w:hAnsi="Arial" w:cs="Arial"/>
                <w:b/>
                <w:color w:val="auto"/>
              </w:rPr>
            </w:pPr>
            <w:r>
              <w:rPr>
                <w:rFonts w:ascii="Arial" w:eastAsia="Tahoma" w:hAnsi="Arial" w:cs="Arial"/>
                <w:b/>
                <w:color w:val="auto"/>
              </w:rPr>
              <w:t>по совершенствованию ООП</w:t>
            </w:r>
          </w:p>
          <w:p w:rsidR="0054431A" w:rsidRDefault="0054431A" w:rsidP="0054431A">
            <w:pPr>
              <w:pStyle w:val="Default"/>
              <w:jc w:val="center"/>
              <w:rPr>
                <w:rFonts w:ascii="Arial" w:eastAsia="Tahoma" w:hAnsi="Arial" w:cs="Arial"/>
                <w:b/>
                <w:color w:val="auto"/>
              </w:rPr>
            </w:pPr>
            <w:r>
              <w:rPr>
                <w:rFonts w:ascii="Arial" w:eastAsia="Tahoma" w:hAnsi="Arial" w:cs="Arial"/>
                <w:b/>
                <w:color w:val="auto"/>
              </w:rPr>
              <w:t xml:space="preserve">(с указанием сроков выполнения и </w:t>
            </w:r>
          </w:p>
          <w:p w:rsidR="0054431A" w:rsidRDefault="0054431A" w:rsidP="0054431A">
            <w:pPr>
              <w:pStyle w:val="Default"/>
              <w:jc w:val="center"/>
              <w:rPr>
                <w:rFonts w:ascii="Arial" w:eastAsia="Tahoma" w:hAnsi="Arial" w:cs="Arial"/>
                <w:b/>
                <w:color w:val="auto"/>
              </w:rPr>
            </w:pPr>
            <w:r>
              <w:rPr>
                <w:rFonts w:ascii="Arial" w:eastAsia="Tahoma" w:hAnsi="Arial" w:cs="Arial"/>
                <w:b/>
                <w:color w:val="auto"/>
              </w:rPr>
              <w:t xml:space="preserve">ответственных за выполнение) </w:t>
            </w:r>
          </w:p>
        </w:tc>
      </w:tr>
      <w:tr w:rsidR="0054431A" w:rsidTr="00C429AB">
        <w:trPr>
          <w:jc w:val="center"/>
        </w:trPr>
        <w:tc>
          <w:tcPr>
            <w:tcW w:w="6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31A" w:rsidRDefault="0054431A">
            <w:pPr>
              <w:pStyle w:val="Default"/>
              <w:jc w:val="center"/>
              <w:rPr>
                <w:rFonts w:ascii="Arial" w:eastAsia="Tahoma" w:hAnsi="Arial" w:cs="Arial"/>
                <w:b/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9AB" w:rsidRPr="009845C6" w:rsidRDefault="0054431A">
            <w:pPr>
              <w:widowControl w:val="0"/>
              <w:autoSpaceDE w:val="0"/>
              <w:autoSpaceDN w:val="0"/>
              <w:adjustRightInd w:val="0"/>
              <w:spacing w:line="252" w:lineRule="auto"/>
              <w:ind w:left="-183" w:right="-170"/>
              <w:jc w:val="center"/>
              <w:rPr>
                <w:rFonts w:cs="Arial"/>
                <w:spacing w:val="1"/>
                <w:sz w:val="20"/>
                <w:szCs w:val="20"/>
              </w:rPr>
            </w:pPr>
            <w:r w:rsidRPr="009845C6">
              <w:rPr>
                <w:rFonts w:cs="Arial"/>
                <w:spacing w:val="1"/>
                <w:sz w:val="20"/>
                <w:szCs w:val="20"/>
              </w:rPr>
              <w:t>Максимал</w:t>
            </w:r>
            <w:r w:rsidR="00C429AB" w:rsidRPr="009845C6">
              <w:rPr>
                <w:rFonts w:cs="Arial"/>
                <w:spacing w:val="1"/>
                <w:sz w:val="20"/>
                <w:szCs w:val="20"/>
              </w:rPr>
              <w:t>ь-</w:t>
            </w:r>
          </w:p>
          <w:p w:rsidR="00C429AB" w:rsidRPr="009845C6" w:rsidRDefault="0054431A">
            <w:pPr>
              <w:widowControl w:val="0"/>
              <w:autoSpaceDE w:val="0"/>
              <w:autoSpaceDN w:val="0"/>
              <w:adjustRightInd w:val="0"/>
              <w:spacing w:line="252" w:lineRule="auto"/>
              <w:ind w:left="-183" w:right="-170"/>
              <w:jc w:val="center"/>
              <w:rPr>
                <w:rFonts w:cs="Arial"/>
                <w:spacing w:val="1"/>
                <w:sz w:val="20"/>
                <w:szCs w:val="20"/>
              </w:rPr>
            </w:pPr>
            <w:r w:rsidRPr="009845C6">
              <w:rPr>
                <w:rFonts w:cs="Arial"/>
                <w:spacing w:val="1"/>
                <w:sz w:val="20"/>
                <w:szCs w:val="20"/>
              </w:rPr>
              <w:t xml:space="preserve">ное число </w:t>
            </w:r>
          </w:p>
          <w:p w:rsidR="0054431A" w:rsidRPr="009845C6" w:rsidRDefault="0054431A">
            <w:pPr>
              <w:widowControl w:val="0"/>
              <w:autoSpaceDE w:val="0"/>
              <w:autoSpaceDN w:val="0"/>
              <w:adjustRightInd w:val="0"/>
              <w:spacing w:line="252" w:lineRule="auto"/>
              <w:ind w:left="-183" w:right="-170"/>
              <w:jc w:val="center"/>
              <w:rPr>
                <w:rFonts w:cs="Arial"/>
                <w:sz w:val="20"/>
                <w:szCs w:val="20"/>
              </w:rPr>
            </w:pPr>
            <w:r w:rsidRPr="009845C6">
              <w:rPr>
                <w:rFonts w:cs="Arial"/>
                <w:spacing w:val="1"/>
                <w:sz w:val="20"/>
                <w:szCs w:val="20"/>
              </w:rPr>
              <w:t>баллов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31A" w:rsidRPr="009845C6" w:rsidRDefault="0054431A" w:rsidP="0054431A">
            <w:pPr>
              <w:widowControl w:val="0"/>
              <w:autoSpaceDE w:val="0"/>
              <w:autoSpaceDN w:val="0"/>
              <w:adjustRightInd w:val="0"/>
              <w:spacing w:line="252" w:lineRule="auto"/>
              <w:ind w:left="-183" w:right="-170"/>
              <w:jc w:val="center"/>
              <w:rPr>
                <w:rFonts w:cs="Arial"/>
                <w:spacing w:val="1"/>
                <w:sz w:val="20"/>
                <w:szCs w:val="20"/>
              </w:rPr>
            </w:pPr>
            <w:r w:rsidRPr="009845C6">
              <w:rPr>
                <w:rFonts w:cs="Arial"/>
                <w:spacing w:val="1"/>
                <w:sz w:val="20"/>
                <w:szCs w:val="20"/>
              </w:rPr>
              <w:t xml:space="preserve">Фактическая оценка </w:t>
            </w:r>
          </w:p>
          <w:p w:rsidR="0054431A" w:rsidRPr="009845C6" w:rsidRDefault="0054431A" w:rsidP="0054431A">
            <w:pPr>
              <w:widowControl w:val="0"/>
              <w:autoSpaceDE w:val="0"/>
              <w:autoSpaceDN w:val="0"/>
              <w:adjustRightInd w:val="0"/>
              <w:spacing w:line="252" w:lineRule="auto"/>
              <w:ind w:left="-183" w:right="-170"/>
              <w:jc w:val="center"/>
              <w:rPr>
                <w:rFonts w:cs="Arial"/>
                <w:sz w:val="20"/>
                <w:szCs w:val="20"/>
              </w:rPr>
            </w:pPr>
            <w:r w:rsidRPr="009845C6">
              <w:rPr>
                <w:rFonts w:cs="Arial"/>
                <w:spacing w:val="1"/>
                <w:sz w:val="20"/>
                <w:szCs w:val="20"/>
              </w:rPr>
              <w:t xml:space="preserve">ООП 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9AB" w:rsidRPr="009845C6" w:rsidRDefault="0054431A" w:rsidP="0054431A">
            <w:pPr>
              <w:widowControl w:val="0"/>
              <w:autoSpaceDE w:val="0"/>
              <w:autoSpaceDN w:val="0"/>
              <w:adjustRightInd w:val="0"/>
              <w:spacing w:line="252" w:lineRule="auto"/>
              <w:ind w:left="-183" w:right="-170"/>
              <w:jc w:val="center"/>
              <w:rPr>
                <w:rFonts w:cs="Arial"/>
                <w:spacing w:val="1"/>
                <w:sz w:val="20"/>
                <w:szCs w:val="20"/>
              </w:rPr>
            </w:pPr>
            <w:r w:rsidRPr="009845C6">
              <w:rPr>
                <w:rFonts w:cs="Arial"/>
                <w:spacing w:val="1"/>
                <w:sz w:val="20"/>
                <w:szCs w:val="20"/>
              </w:rPr>
              <w:t xml:space="preserve">Процент от максимального числа </w:t>
            </w:r>
          </w:p>
          <w:p w:rsidR="0054431A" w:rsidRPr="009845C6" w:rsidRDefault="0054431A" w:rsidP="0054431A">
            <w:pPr>
              <w:widowControl w:val="0"/>
              <w:autoSpaceDE w:val="0"/>
              <w:autoSpaceDN w:val="0"/>
              <w:adjustRightInd w:val="0"/>
              <w:spacing w:line="252" w:lineRule="auto"/>
              <w:ind w:left="-183" w:right="-170"/>
              <w:jc w:val="center"/>
              <w:rPr>
                <w:rFonts w:cs="Arial"/>
                <w:sz w:val="20"/>
                <w:szCs w:val="20"/>
              </w:rPr>
            </w:pPr>
            <w:r w:rsidRPr="009845C6">
              <w:rPr>
                <w:rFonts w:cs="Arial"/>
                <w:spacing w:val="1"/>
                <w:sz w:val="20"/>
                <w:szCs w:val="20"/>
              </w:rPr>
              <w:t>баллов</w:t>
            </w:r>
          </w:p>
        </w:tc>
        <w:tc>
          <w:tcPr>
            <w:tcW w:w="46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31A" w:rsidRDefault="0054431A">
            <w:pPr>
              <w:pStyle w:val="Default"/>
              <w:jc w:val="both"/>
              <w:rPr>
                <w:rFonts w:ascii="Arial" w:hAnsi="Arial" w:cs="Arial"/>
                <w:b/>
                <w:color w:val="auto"/>
              </w:rPr>
            </w:pPr>
          </w:p>
        </w:tc>
      </w:tr>
      <w:tr w:rsidR="00DF1F7E" w:rsidTr="00C429AB">
        <w:trPr>
          <w:gridBefore w:val="1"/>
          <w:wBefore w:w="11" w:type="dxa"/>
          <w:jc w:val="center"/>
        </w:trPr>
        <w:tc>
          <w:tcPr>
            <w:tcW w:w="6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1F7E" w:rsidRDefault="00DF1F7E" w:rsidP="009936E7">
            <w:pPr>
              <w:pStyle w:val="afc"/>
              <w:numPr>
                <w:ilvl w:val="0"/>
                <w:numId w:val="27"/>
              </w:numPr>
              <w:tabs>
                <w:tab w:val="num" w:pos="515"/>
              </w:tabs>
              <w:spacing w:after="0" w:line="240" w:lineRule="auto"/>
              <w:ind w:left="-52" w:firstLine="41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Компетенции выпускников ОПОП должны соответствовать ФГОС, запросам рынка труда, быть соотнесенными с профессиональными стандартами, квалификационными характеристиками и иными требованиями заинтересованных сторон.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F7E" w:rsidRDefault="001A1FE3">
            <w:pPr>
              <w:pStyle w:val="Default"/>
              <w:jc w:val="center"/>
              <w:rPr>
                <w:rFonts w:ascii="Arial" w:eastAsia="Tahoma" w:hAnsi="Arial" w:cs="Arial"/>
                <w:color w:val="auto"/>
              </w:rPr>
            </w:pPr>
            <w:r>
              <w:rPr>
                <w:rFonts w:ascii="Arial" w:eastAsia="Tahoma" w:hAnsi="Arial" w:cs="Arial"/>
                <w:color w:val="auto"/>
              </w:rPr>
              <w:t>9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F7E" w:rsidRDefault="00F26F16">
            <w:pPr>
              <w:pStyle w:val="Default"/>
              <w:jc w:val="center"/>
              <w:rPr>
                <w:rFonts w:ascii="Arial" w:eastAsia="Tahoma" w:hAnsi="Arial" w:cs="Arial"/>
                <w:color w:val="auto"/>
              </w:rPr>
            </w:pPr>
            <w:r>
              <w:rPr>
                <w:rFonts w:ascii="Arial" w:eastAsia="Tahoma" w:hAnsi="Arial" w:cs="Arial"/>
                <w:color w:val="auto"/>
              </w:rPr>
              <w:t>7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F7E" w:rsidRDefault="00A86B30" w:rsidP="00A86B30">
            <w:pPr>
              <w:pStyle w:val="Default"/>
              <w:jc w:val="center"/>
              <w:rPr>
                <w:rFonts w:ascii="Arial" w:eastAsia="Tahoma" w:hAnsi="Arial" w:cs="Arial"/>
                <w:color w:val="auto"/>
              </w:rPr>
            </w:pPr>
            <w:r>
              <w:rPr>
                <w:rFonts w:ascii="Arial" w:eastAsia="Tahoma" w:hAnsi="Arial" w:cs="Arial"/>
                <w:color w:val="auto"/>
              </w:rPr>
              <w:t>77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3DC" w:rsidRPr="00BD56D7" w:rsidRDefault="00F713DC" w:rsidP="00FF022E">
            <w:pPr>
              <w:jc w:val="both"/>
              <w:rPr>
                <w:rFonts w:ascii="Times New Roman" w:hAnsi="Times New Roman"/>
              </w:rPr>
            </w:pPr>
          </w:p>
        </w:tc>
      </w:tr>
      <w:tr w:rsidR="00DF1F7E" w:rsidTr="00C429AB">
        <w:trPr>
          <w:gridBefore w:val="1"/>
          <w:wBefore w:w="11" w:type="dxa"/>
          <w:jc w:val="center"/>
        </w:trPr>
        <w:tc>
          <w:tcPr>
            <w:tcW w:w="6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F7E" w:rsidRDefault="00DF1F7E" w:rsidP="009936E7">
            <w:pPr>
              <w:pStyle w:val="afc"/>
              <w:numPr>
                <w:ilvl w:val="0"/>
                <w:numId w:val="27"/>
              </w:numPr>
              <w:tabs>
                <w:tab w:val="left" w:pos="426"/>
                <w:tab w:val="num" w:pos="515"/>
              </w:tabs>
              <w:spacing w:after="0" w:line="240" w:lineRule="auto"/>
              <w:ind w:left="-52" w:firstLine="41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Образовательная организация должна разработать и обеспечить формирование компетентностной модели выпускника (КМВ) как совокупного ожидаемого результата освоения ОПОП.  В разработке и реализации данной модели должны принимать участие</w:t>
            </w:r>
            <w:r>
              <w:rPr>
                <w:rFonts w:ascii="Tahoma" w:hAnsi="Tahoma" w:cs="Tahoma"/>
                <w:sz w:val="20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 качестве потребителей ожидаемых результатов ОПОП работодатели, обучающиеся, внешние эксперты в профессиональной области и учитываться лучшая практика.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F7E" w:rsidRDefault="001A1FE3">
            <w:pPr>
              <w:pStyle w:val="Default"/>
              <w:jc w:val="center"/>
              <w:rPr>
                <w:rFonts w:ascii="Arial" w:eastAsia="Tahoma" w:hAnsi="Arial" w:cs="Arial"/>
                <w:color w:val="auto"/>
              </w:rPr>
            </w:pPr>
            <w:r>
              <w:rPr>
                <w:rFonts w:ascii="Arial" w:eastAsia="Tahoma" w:hAnsi="Arial" w:cs="Arial"/>
                <w:color w:val="auto"/>
              </w:rPr>
              <w:t>66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F16" w:rsidRDefault="00120C1B">
            <w:pPr>
              <w:pStyle w:val="Default"/>
              <w:jc w:val="center"/>
              <w:rPr>
                <w:rFonts w:ascii="Arial" w:eastAsia="Tahoma" w:hAnsi="Arial" w:cs="Arial"/>
                <w:color w:val="auto"/>
              </w:rPr>
            </w:pPr>
            <w:r>
              <w:rPr>
                <w:rFonts w:ascii="Arial" w:eastAsia="Tahoma" w:hAnsi="Arial" w:cs="Arial"/>
                <w:color w:val="auto"/>
              </w:rPr>
              <w:t>46</w:t>
            </w:r>
          </w:p>
          <w:p w:rsidR="00DF1F7E" w:rsidRPr="00F26F16" w:rsidRDefault="00DF1F7E" w:rsidP="00F26F16">
            <w:pPr>
              <w:rPr>
                <w:rFonts w:eastAsia="Tahoma"/>
                <w:lang w:eastAsia="en-US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F7E" w:rsidRDefault="00A86B30" w:rsidP="00A86B30">
            <w:pPr>
              <w:pStyle w:val="Default"/>
              <w:jc w:val="center"/>
              <w:rPr>
                <w:rFonts w:ascii="Arial" w:eastAsia="Tahoma" w:hAnsi="Arial" w:cs="Arial"/>
                <w:color w:val="auto"/>
              </w:rPr>
            </w:pPr>
            <w:r>
              <w:rPr>
                <w:rFonts w:ascii="Arial" w:eastAsia="Tahoma" w:hAnsi="Arial" w:cs="Arial"/>
                <w:color w:val="auto"/>
              </w:rPr>
              <w:t>70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065" w:rsidRPr="00ED7332" w:rsidRDefault="00BE0065" w:rsidP="009E21D8">
            <w:pPr>
              <w:jc w:val="both"/>
              <w:rPr>
                <w:rFonts w:ascii="Times New Roman" w:hAnsi="Times New Roman"/>
              </w:rPr>
            </w:pPr>
          </w:p>
        </w:tc>
      </w:tr>
      <w:tr w:rsidR="00DF1F7E" w:rsidTr="00C429AB">
        <w:trPr>
          <w:gridBefore w:val="1"/>
          <w:wBefore w:w="11" w:type="dxa"/>
          <w:jc w:val="center"/>
        </w:trPr>
        <w:tc>
          <w:tcPr>
            <w:tcW w:w="6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F7E" w:rsidRDefault="00DF1F7E" w:rsidP="009936E7">
            <w:pPr>
              <w:pStyle w:val="afc"/>
              <w:numPr>
                <w:ilvl w:val="0"/>
                <w:numId w:val="27"/>
              </w:numPr>
              <w:tabs>
                <w:tab w:val="num" w:pos="515"/>
              </w:tabs>
              <w:spacing w:after="0" w:line="240" w:lineRule="auto"/>
              <w:ind w:left="-52" w:firstLine="41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Образовательная организация должна организовать образовательный процесс по реализации ОПОП, который должен предусматривать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контроль знаний и оценку уровня сформированности запланированных компетенций  обучающихся на всех этапах освоения ОПОП,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регулярные процедуры по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оценке знаний и уровня сформированности компетенций обучающихся, а также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системный подход к проведению и анализу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результатов оценки знаний и уровня сформированности компетенций  обучающихся как совокупного ожидаемого результата освоения ОПОП.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F7E" w:rsidRDefault="001A1FE3">
            <w:pPr>
              <w:pStyle w:val="Default"/>
              <w:jc w:val="center"/>
              <w:rPr>
                <w:rFonts w:ascii="Arial" w:eastAsia="Tahoma" w:hAnsi="Arial" w:cs="Arial"/>
                <w:color w:val="auto"/>
              </w:rPr>
            </w:pPr>
            <w:r>
              <w:rPr>
                <w:rFonts w:ascii="Arial" w:eastAsia="Tahoma" w:hAnsi="Arial" w:cs="Arial"/>
                <w:color w:val="auto"/>
              </w:rPr>
              <w:t>33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F7E" w:rsidRDefault="00EC3DE9">
            <w:pPr>
              <w:pStyle w:val="Default"/>
              <w:jc w:val="center"/>
              <w:rPr>
                <w:rFonts w:ascii="Arial" w:eastAsia="Tahoma" w:hAnsi="Arial" w:cs="Arial"/>
                <w:color w:val="auto"/>
              </w:rPr>
            </w:pPr>
            <w:r>
              <w:rPr>
                <w:rFonts w:ascii="Arial" w:eastAsia="Tahoma" w:hAnsi="Arial" w:cs="Arial"/>
                <w:color w:val="auto"/>
              </w:rPr>
              <w:t>2</w:t>
            </w:r>
            <w:r w:rsidR="00120C1B">
              <w:rPr>
                <w:rFonts w:ascii="Arial" w:eastAsia="Tahoma" w:hAnsi="Arial" w:cs="Arial"/>
                <w:color w:val="auto"/>
              </w:rPr>
              <w:t>7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F7E" w:rsidRDefault="00A86B30" w:rsidP="00A86B30">
            <w:pPr>
              <w:pStyle w:val="Default"/>
              <w:jc w:val="center"/>
              <w:rPr>
                <w:rFonts w:ascii="Arial" w:eastAsia="Tahoma" w:hAnsi="Arial" w:cs="Arial"/>
                <w:color w:val="auto"/>
              </w:rPr>
            </w:pPr>
            <w:r>
              <w:rPr>
                <w:rFonts w:ascii="Arial" w:eastAsia="Tahoma" w:hAnsi="Arial" w:cs="Arial"/>
                <w:color w:val="auto"/>
              </w:rPr>
              <w:t>82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B95" w:rsidRPr="004529BC" w:rsidRDefault="00154B95" w:rsidP="00154B95">
            <w:pPr>
              <w:jc w:val="both"/>
              <w:rPr>
                <w:rFonts w:ascii="Times New Roman" w:hAnsi="Times New Roman"/>
              </w:rPr>
            </w:pPr>
          </w:p>
        </w:tc>
      </w:tr>
      <w:tr w:rsidR="00DF1F7E" w:rsidTr="001A1FE3">
        <w:trPr>
          <w:gridBefore w:val="1"/>
          <w:wBefore w:w="11" w:type="dxa"/>
          <w:trHeight w:val="701"/>
          <w:jc w:val="center"/>
        </w:trPr>
        <w:tc>
          <w:tcPr>
            <w:tcW w:w="6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F7E" w:rsidRDefault="00DF1F7E">
            <w:pPr>
              <w:tabs>
                <w:tab w:val="left" w:pos="426"/>
                <w:tab w:val="num" w:pos="515"/>
                <w:tab w:val="left" w:pos="1012"/>
              </w:tabs>
              <w:spacing w:line="256" w:lineRule="auto"/>
              <w:ind w:left="-52" w:firstLine="41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Для регламентации процедур и критериев оценивания знаний/компетенций обучающихся на всех этапах реализации ОПОП Образовательная организация должна:</w:t>
            </w:r>
          </w:p>
          <w:p w:rsidR="00DF1F7E" w:rsidRDefault="00DF1F7E" w:rsidP="009936E7">
            <w:pPr>
              <w:numPr>
                <w:ilvl w:val="0"/>
                <w:numId w:val="27"/>
              </w:numPr>
              <w:tabs>
                <w:tab w:val="num" w:pos="515"/>
              </w:tabs>
              <w:ind w:left="-52" w:firstLine="41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Разрабатывать с участием работодателей и учетом требований заинтересованных сторон, согласовывать с ними и утверждать документы, предусматривающие оценивание знаний/компетенций в соответствии с планируемыми результатами обучения, назначением (диагностическое, текущее, промежуточное или итоговое оценивание), и отвечающие целям программы и требованиям работодателей.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F7E" w:rsidRDefault="001A1FE3">
            <w:pPr>
              <w:pStyle w:val="Default"/>
              <w:jc w:val="center"/>
              <w:rPr>
                <w:rFonts w:ascii="Arial" w:eastAsia="Tahoma" w:hAnsi="Arial" w:cs="Arial"/>
                <w:color w:val="auto"/>
              </w:rPr>
            </w:pPr>
            <w:r>
              <w:rPr>
                <w:rFonts w:ascii="Arial" w:eastAsia="Tahoma" w:hAnsi="Arial" w:cs="Arial"/>
                <w:color w:val="auto"/>
              </w:rPr>
              <w:t>24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F7E" w:rsidRDefault="00120C1B">
            <w:pPr>
              <w:pStyle w:val="Default"/>
              <w:jc w:val="center"/>
              <w:rPr>
                <w:rFonts w:ascii="Arial" w:eastAsia="Tahoma" w:hAnsi="Arial" w:cs="Arial"/>
                <w:color w:val="auto"/>
              </w:rPr>
            </w:pPr>
            <w:r>
              <w:rPr>
                <w:rFonts w:ascii="Arial" w:eastAsia="Tahoma" w:hAnsi="Arial" w:cs="Arial"/>
                <w:color w:val="auto"/>
              </w:rPr>
              <w:t>21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F7E" w:rsidRDefault="00A86B30" w:rsidP="00A86B30">
            <w:pPr>
              <w:pStyle w:val="Default"/>
              <w:jc w:val="center"/>
              <w:rPr>
                <w:rFonts w:ascii="Arial" w:eastAsia="Tahoma" w:hAnsi="Arial" w:cs="Arial"/>
                <w:color w:val="auto"/>
              </w:rPr>
            </w:pPr>
            <w:r>
              <w:rPr>
                <w:rFonts w:ascii="Arial" w:eastAsia="Tahoma" w:hAnsi="Arial" w:cs="Arial"/>
                <w:color w:val="auto"/>
              </w:rPr>
              <w:t>87,5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E85" w:rsidRPr="00ED7332" w:rsidRDefault="00355E85" w:rsidP="00F713DC">
            <w:pPr>
              <w:jc w:val="both"/>
              <w:rPr>
                <w:rFonts w:ascii="Times New Roman" w:hAnsi="Times New Roman"/>
              </w:rPr>
            </w:pPr>
          </w:p>
        </w:tc>
      </w:tr>
      <w:tr w:rsidR="00DF1F7E" w:rsidTr="00C429AB">
        <w:trPr>
          <w:gridBefore w:val="1"/>
          <w:wBefore w:w="11" w:type="dxa"/>
          <w:jc w:val="center"/>
        </w:trPr>
        <w:tc>
          <w:tcPr>
            <w:tcW w:w="6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F7E" w:rsidRDefault="00DF1F7E" w:rsidP="009936E7">
            <w:pPr>
              <w:numPr>
                <w:ilvl w:val="0"/>
                <w:numId w:val="27"/>
              </w:numPr>
              <w:tabs>
                <w:tab w:val="num" w:pos="515"/>
              </w:tabs>
              <w:ind w:left="-52" w:firstLine="41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 xml:space="preserve">  Обеспечить открытость критериев и процедур оценки знаний и умений/компетенций обучающимся и их родителям, работодателям и профессиональному сообществу, всем заинтересованным сторонам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F7E" w:rsidRDefault="001A1FE3">
            <w:pPr>
              <w:pStyle w:val="Default"/>
              <w:jc w:val="center"/>
              <w:rPr>
                <w:rFonts w:ascii="Arial" w:eastAsia="Tahoma" w:hAnsi="Arial" w:cs="Arial"/>
                <w:color w:val="auto"/>
              </w:rPr>
            </w:pPr>
            <w:r>
              <w:rPr>
                <w:rFonts w:ascii="Arial" w:eastAsia="Tahoma" w:hAnsi="Arial" w:cs="Arial"/>
                <w:color w:val="auto"/>
              </w:rPr>
              <w:t>6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F7E" w:rsidRDefault="00EC3DE9" w:rsidP="00EC3DE9">
            <w:pPr>
              <w:pStyle w:val="Default"/>
              <w:tabs>
                <w:tab w:val="center" w:pos="525"/>
                <w:tab w:val="left" w:pos="1029"/>
              </w:tabs>
              <w:rPr>
                <w:rFonts w:ascii="Arial" w:eastAsia="Tahoma" w:hAnsi="Arial" w:cs="Arial"/>
                <w:color w:val="auto"/>
              </w:rPr>
            </w:pPr>
            <w:r>
              <w:rPr>
                <w:rFonts w:ascii="Arial" w:eastAsia="Tahoma" w:hAnsi="Arial" w:cs="Arial"/>
                <w:color w:val="auto"/>
              </w:rPr>
              <w:tab/>
              <w:t>6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F7E" w:rsidRDefault="00A86B30">
            <w:pPr>
              <w:pStyle w:val="Default"/>
              <w:jc w:val="center"/>
              <w:rPr>
                <w:rFonts w:ascii="Arial" w:eastAsia="Tahoma" w:hAnsi="Arial" w:cs="Arial"/>
                <w:color w:val="auto"/>
              </w:rPr>
            </w:pPr>
            <w:r>
              <w:rPr>
                <w:rFonts w:ascii="Arial" w:eastAsia="Tahoma" w:hAnsi="Arial" w:cs="Arial"/>
                <w:color w:val="auto"/>
              </w:rPr>
              <w:t>100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948" w:rsidRPr="00ED7332" w:rsidRDefault="00EE7948" w:rsidP="00B670E9">
            <w:pPr>
              <w:jc w:val="both"/>
              <w:rPr>
                <w:rFonts w:ascii="Times New Roman" w:hAnsi="Times New Roman"/>
              </w:rPr>
            </w:pPr>
          </w:p>
        </w:tc>
      </w:tr>
      <w:tr w:rsidR="00DF1F7E" w:rsidTr="001A1FE3">
        <w:trPr>
          <w:gridBefore w:val="1"/>
          <w:wBefore w:w="11" w:type="dxa"/>
          <w:jc w:val="center"/>
        </w:trPr>
        <w:tc>
          <w:tcPr>
            <w:tcW w:w="6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F7E" w:rsidRDefault="00DF1F7E" w:rsidP="009936E7">
            <w:pPr>
              <w:numPr>
                <w:ilvl w:val="0"/>
                <w:numId w:val="27"/>
              </w:numPr>
              <w:tabs>
                <w:tab w:val="num" w:pos="515"/>
              </w:tabs>
              <w:ind w:left="-52" w:firstLine="41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Обеспечить оценку уровня знаний на профессиональной основе с учетом современных достижений в области тестовых и экзаменационных процедур и использованием современных технологий оценки знаний /компетенций обучающихся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F7E" w:rsidRDefault="001A1FE3">
            <w:pPr>
              <w:pStyle w:val="Default"/>
              <w:jc w:val="center"/>
              <w:rPr>
                <w:rFonts w:ascii="Arial" w:eastAsia="Tahoma" w:hAnsi="Arial" w:cs="Arial"/>
                <w:color w:val="auto"/>
              </w:rPr>
            </w:pPr>
            <w:r>
              <w:rPr>
                <w:rFonts w:ascii="Arial" w:eastAsia="Tahoma" w:hAnsi="Arial" w:cs="Arial"/>
                <w:color w:val="auto"/>
              </w:rPr>
              <w:t>15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F7E" w:rsidRDefault="00120C1B">
            <w:pPr>
              <w:pStyle w:val="Default"/>
              <w:jc w:val="center"/>
              <w:rPr>
                <w:rFonts w:ascii="Arial" w:eastAsia="Tahoma" w:hAnsi="Arial" w:cs="Arial"/>
                <w:color w:val="auto"/>
              </w:rPr>
            </w:pPr>
            <w:r>
              <w:rPr>
                <w:rFonts w:ascii="Arial" w:eastAsia="Tahoma" w:hAnsi="Arial" w:cs="Arial"/>
                <w:color w:val="auto"/>
              </w:rPr>
              <w:t>13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F7E" w:rsidRDefault="00A86B30">
            <w:pPr>
              <w:pStyle w:val="Default"/>
              <w:jc w:val="center"/>
              <w:rPr>
                <w:rFonts w:ascii="Arial" w:eastAsia="Tahoma" w:hAnsi="Arial" w:cs="Arial"/>
                <w:color w:val="auto"/>
              </w:rPr>
            </w:pPr>
            <w:r>
              <w:rPr>
                <w:rFonts w:ascii="Arial" w:eastAsia="Tahoma" w:hAnsi="Arial" w:cs="Arial"/>
                <w:color w:val="auto"/>
              </w:rPr>
              <w:t>87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948" w:rsidRPr="00ED7332" w:rsidRDefault="00EE7948" w:rsidP="00EB7448">
            <w:pPr>
              <w:jc w:val="both"/>
              <w:rPr>
                <w:rFonts w:ascii="Times New Roman" w:hAnsi="Times New Roman"/>
              </w:rPr>
            </w:pPr>
          </w:p>
        </w:tc>
      </w:tr>
      <w:tr w:rsidR="00DF1F7E" w:rsidTr="001A1FE3">
        <w:trPr>
          <w:gridBefore w:val="1"/>
          <w:wBefore w:w="11" w:type="dxa"/>
          <w:trHeight w:val="843"/>
          <w:jc w:val="center"/>
        </w:trPr>
        <w:tc>
          <w:tcPr>
            <w:tcW w:w="6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F7E" w:rsidRDefault="00DF1F7E" w:rsidP="009936E7">
            <w:pPr>
              <w:numPr>
                <w:ilvl w:val="0"/>
                <w:numId w:val="27"/>
              </w:numPr>
              <w:tabs>
                <w:tab w:val="num" w:pos="515"/>
              </w:tabs>
              <w:ind w:left="-52" w:firstLine="41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Привлекать работодателей к оценке результатов образования обучающихся и выпускников, созданию фонда оценочных средств, предоставлять возможности оценивать результаты образования в условиях производственной среды.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F7E" w:rsidRDefault="001A1FE3">
            <w:pPr>
              <w:pStyle w:val="Default"/>
              <w:jc w:val="center"/>
              <w:rPr>
                <w:rFonts w:ascii="Arial" w:eastAsia="Tahoma" w:hAnsi="Arial" w:cs="Arial"/>
                <w:color w:val="auto"/>
              </w:rPr>
            </w:pPr>
            <w:r>
              <w:rPr>
                <w:rFonts w:ascii="Arial" w:eastAsia="Tahoma" w:hAnsi="Arial" w:cs="Arial"/>
                <w:color w:val="auto"/>
              </w:rPr>
              <w:t>39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F7E" w:rsidRDefault="00120C1B">
            <w:pPr>
              <w:pStyle w:val="Default"/>
              <w:jc w:val="center"/>
              <w:rPr>
                <w:rFonts w:ascii="Arial" w:eastAsia="Tahoma" w:hAnsi="Arial" w:cs="Arial"/>
                <w:color w:val="auto"/>
              </w:rPr>
            </w:pPr>
            <w:r>
              <w:rPr>
                <w:rFonts w:ascii="Arial" w:eastAsia="Tahoma" w:hAnsi="Arial" w:cs="Arial"/>
                <w:color w:val="auto"/>
              </w:rPr>
              <w:t>32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F7E" w:rsidRDefault="00A86B30">
            <w:pPr>
              <w:pStyle w:val="Default"/>
              <w:jc w:val="center"/>
              <w:rPr>
                <w:rFonts w:ascii="Arial" w:eastAsia="Tahoma" w:hAnsi="Arial" w:cs="Arial"/>
                <w:color w:val="auto"/>
              </w:rPr>
            </w:pPr>
            <w:r>
              <w:rPr>
                <w:rFonts w:ascii="Arial" w:eastAsia="Tahoma" w:hAnsi="Arial" w:cs="Arial"/>
                <w:color w:val="auto"/>
              </w:rPr>
              <w:t>82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448" w:rsidRPr="00ED7332" w:rsidRDefault="00EB7448" w:rsidP="00204DE7">
            <w:pPr>
              <w:jc w:val="both"/>
              <w:rPr>
                <w:rFonts w:ascii="Times New Roman" w:hAnsi="Times New Roman"/>
              </w:rPr>
            </w:pPr>
          </w:p>
        </w:tc>
      </w:tr>
      <w:tr w:rsidR="00DF1F7E" w:rsidTr="001A1FE3">
        <w:trPr>
          <w:gridBefore w:val="1"/>
          <w:wBefore w:w="11" w:type="dxa"/>
          <w:jc w:val="center"/>
        </w:trPr>
        <w:tc>
          <w:tcPr>
            <w:tcW w:w="6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F7E" w:rsidRDefault="00DF1F7E" w:rsidP="009936E7">
            <w:pPr>
              <w:numPr>
                <w:ilvl w:val="0"/>
                <w:numId w:val="27"/>
              </w:numPr>
              <w:tabs>
                <w:tab w:val="num" w:pos="515"/>
              </w:tabs>
              <w:ind w:left="-52" w:firstLine="41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Обеспечить объективность, профессионализм и независимость оценочного процесса в соответствии с процедурами и системой оценивания, установленной в Образовательной организации;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F7E" w:rsidRDefault="001A1FE3">
            <w:pPr>
              <w:pStyle w:val="Default"/>
              <w:jc w:val="center"/>
              <w:rPr>
                <w:rFonts w:ascii="Arial" w:eastAsia="Tahoma" w:hAnsi="Arial" w:cs="Arial"/>
                <w:color w:val="auto"/>
              </w:rPr>
            </w:pPr>
            <w:r>
              <w:rPr>
                <w:rFonts w:ascii="Arial" w:eastAsia="Tahoma" w:hAnsi="Arial" w:cs="Arial"/>
                <w:color w:val="auto"/>
              </w:rPr>
              <w:t>12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F7E" w:rsidRDefault="00EC3DE9">
            <w:pPr>
              <w:pStyle w:val="Default"/>
              <w:jc w:val="center"/>
              <w:rPr>
                <w:rFonts w:ascii="Arial" w:eastAsia="Tahoma" w:hAnsi="Arial" w:cs="Arial"/>
                <w:color w:val="auto"/>
              </w:rPr>
            </w:pPr>
            <w:r>
              <w:rPr>
                <w:rFonts w:ascii="Arial" w:eastAsia="Tahoma" w:hAnsi="Arial" w:cs="Arial"/>
                <w:color w:val="auto"/>
              </w:rPr>
              <w:t>12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F7E" w:rsidRDefault="00A86B30">
            <w:pPr>
              <w:pStyle w:val="Default"/>
              <w:jc w:val="center"/>
              <w:rPr>
                <w:rFonts w:ascii="Arial" w:eastAsia="Tahoma" w:hAnsi="Arial" w:cs="Arial"/>
                <w:color w:val="auto"/>
              </w:rPr>
            </w:pPr>
            <w:r>
              <w:rPr>
                <w:rFonts w:ascii="Arial" w:eastAsia="Tahoma" w:hAnsi="Arial" w:cs="Arial"/>
                <w:color w:val="auto"/>
              </w:rPr>
              <w:t>100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DE7" w:rsidRPr="00ED7332" w:rsidRDefault="00204DE7" w:rsidP="00204D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DF1F7E" w:rsidTr="00C429AB">
        <w:trPr>
          <w:gridBefore w:val="1"/>
          <w:wBefore w:w="11" w:type="dxa"/>
          <w:jc w:val="center"/>
        </w:trPr>
        <w:tc>
          <w:tcPr>
            <w:tcW w:w="6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F7E" w:rsidRDefault="00DF1F7E" w:rsidP="009936E7">
            <w:pPr>
              <w:numPr>
                <w:ilvl w:val="0"/>
                <w:numId w:val="27"/>
              </w:numPr>
              <w:tabs>
                <w:tab w:val="num" w:pos="515"/>
              </w:tabs>
              <w:ind w:left="-52" w:firstLine="41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Информировать обучающихся об экзаменационных требованиях и используемых процедурах оценивания и возможных их последствиях.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F7E" w:rsidRDefault="001A1FE3">
            <w:pPr>
              <w:pStyle w:val="Default"/>
              <w:jc w:val="center"/>
              <w:rPr>
                <w:rFonts w:ascii="Arial" w:eastAsia="Tahoma" w:hAnsi="Arial" w:cs="Arial"/>
                <w:color w:val="auto"/>
              </w:rPr>
            </w:pPr>
            <w:r>
              <w:rPr>
                <w:rFonts w:ascii="Arial" w:eastAsia="Tahoma" w:hAnsi="Arial" w:cs="Arial"/>
                <w:color w:val="auto"/>
              </w:rPr>
              <w:t>3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F7E" w:rsidRDefault="00023C21">
            <w:pPr>
              <w:pStyle w:val="Default"/>
              <w:jc w:val="center"/>
              <w:rPr>
                <w:rFonts w:ascii="Arial" w:eastAsia="Tahoma" w:hAnsi="Arial" w:cs="Arial"/>
                <w:color w:val="auto"/>
              </w:rPr>
            </w:pPr>
            <w:r>
              <w:rPr>
                <w:rFonts w:ascii="Arial" w:eastAsia="Tahoma" w:hAnsi="Arial" w:cs="Arial"/>
                <w:color w:val="auto"/>
              </w:rPr>
              <w:t>3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F7E" w:rsidRDefault="00A86B30">
            <w:pPr>
              <w:pStyle w:val="Default"/>
              <w:jc w:val="center"/>
              <w:rPr>
                <w:rFonts w:ascii="Arial" w:eastAsia="Tahoma" w:hAnsi="Arial" w:cs="Arial"/>
                <w:color w:val="auto"/>
              </w:rPr>
            </w:pPr>
            <w:r>
              <w:rPr>
                <w:rFonts w:ascii="Arial" w:eastAsia="Tahoma" w:hAnsi="Arial" w:cs="Arial"/>
                <w:color w:val="auto"/>
              </w:rPr>
              <w:t>100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F7E" w:rsidRPr="00ED7332" w:rsidRDefault="00DF1F7E" w:rsidP="00204DE7">
            <w:pPr>
              <w:jc w:val="both"/>
              <w:rPr>
                <w:rFonts w:ascii="Times New Roman" w:hAnsi="Times New Roman"/>
              </w:rPr>
            </w:pPr>
          </w:p>
        </w:tc>
      </w:tr>
      <w:tr w:rsidR="00DF1F7E" w:rsidTr="001A1FE3">
        <w:trPr>
          <w:gridBefore w:val="1"/>
          <w:wBefore w:w="11" w:type="dxa"/>
          <w:jc w:val="center"/>
        </w:trPr>
        <w:tc>
          <w:tcPr>
            <w:tcW w:w="6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F7E" w:rsidRDefault="00DF1F7E" w:rsidP="009936E7">
            <w:pPr>
              <w:numPr>
                <w:ilvl w:val="0"/>
                <w:numId w:val="27"/>
              </w:numPr>
              <w:tabs>
                <w:tab w:val="num" w:pos="515"/>
              </w:tabs>
              <w:ind w:left="-52" w:firstLine="41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 xml:space="preserve">Соответствие результатов освоения ОПОП запланированным показателям и требованиям рынка труда должно проводиться Образовательной организацией с участием работодателей посредством фонда оценочных средств </w:t>
            </w:r>
            <w:r>
              <w:rPr>
                <w:rFonts w:ascii="Times New Roman" w:hAnsi="Times New Roman"/>
              </w:rPr>
              <w:lastRenderedPageBreak/>
              <w:t>ОПОП, в т.ч. посредством фонда оценочных средств работодателей, в условиях производственной среды и/или по материалам организаций работодателей с ориентацией на выполнение трудовых функций, заданных профессиональными стандартами.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F7E" w:rsidRDefault="001A1FE3">
            <w:pPr>
              <w:pStyle w:val="Default"/>
              <w:jc w:val="center"/>
              <w:rPr>
                <w:rFonts w:ascii="Arial" w:eastAsia="Tahoma" w:hAnsi="Arial" w:cs="Arial"/>
                <w:color w:val="auto"/>
              </w:rPr>
            </w:pPr>
            <w:r>
              <w:rPr>
                <w:rFonts w:ascii="Arial" w:eastAsia="Tahoma" w:hAnsi="Arial" w:cs="Arial"/>
                <w:color w:val="auto"/>
              </w:rPr>
              <w:lastRenderedPageBreak/>
              <w:t>12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F7E" w:rsidRDefault="00120C1B">
            <w:pPr>
              <w:pStyle w:val="Default"/>
              <w:jc w:val="center"/>
              <w:rPr>
                <w:rFonts w:ascii="Arial" w:eastAsia="Tahoma" w:hAnsi="Arial" w:cs="Arial"/>
                <w:color w:val="auto"/>
              </w:rPr>
            </w:pPr>
            <w:r>
              <w:rPr>
                <w:rFonts w:ascii="Arial" w:eastAsia="Tahoma" w:hAnsi="Arial" w:cs="Arial"/>
                <w:color w:val="auto"/>
              </w:rPr>
              <w:t>1</w:t>
            </w:r>
            <w:r w:rsidR="00F26F16">
              <w:rPr>
                <w:rFonts w:ascii="Arial" w:eastAsia="Tahoma" w:hAnsi="Arial" w:cs="Arial"/>
                <w:color w:val="auto"/>
              </w:rPr>
              <w:t>2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F7E" w:rsidRDefault="00A86B30">
            <w:pPr>
              <w:pStyle w:val="Default"/>
              <w:jc w:val="center"/>
              <w:rPr>
                <w:rFonts w:ascii="Arial" w:eastAsia="Tahoma" w:hAnsi="Arial" w:cs="Arial"/>
                <w:color w:val="auto"/>
              </w:rPr>
            </w:pPr>
            <w:r>
              <w:rPr>
                <w:rFonts w:ascii="Arial" w:eastAsia="Tahoma" w:hAnsi="Arial" w:cs="Arial"/>
                <w:color w:val="auto"/>
              </w:rPr>
              <w:t>100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F7E" w:rsidRPr="00ED7332" w:rsidRDefault="00DF1F7E" w:rsidP="00204D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DF1F7E" w:rsidTr="00C429AB">
        <w:trPr>
          <w:gridBefore w:val="1"/>
          <w:wBefore w:w="11" w:type="dxa"/>
          <w:jc w:val="center"/>
        </w:trPr>
        <w:tc>
          <w:tcPr>
            <w:tcW w:w="6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F7E" w:rsidRDefault="00DF1F7E" w:rsidP="009936E7">
            <w:pPr>
              <w:numPr>
                <w:ilvl w:val="0"/>
                <w:numId w:val="27"/>
              </w:numPr>
              <w:tabs>
                <w:tab w:val="num" w:pos="515"/>
              </w:tabs>
              <w:ind w:left="-52" w:firstLine="41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Результаты сертификации квалификаций, проведенной в период обучения в Образовательной организации или сразу после окончания, должны коррелировать  с результатами ГИА, проводимой Образовательной организацией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F7E" w:rsidRDefault="001A1FE3">
            <w:pPr>
              <w:pStyle w:val="Default"/>
              <w:jc w:val="center"/>
              <w:rPr>
                <w:rFonts w:ascii="Arial" w:eastAsia="Tahoma" w:hAnsi="Arial" w:cs="Arial"/>
                <w:color w:val="auto"/>
              </w:rPr>
            </w:pPr>
            <w:r>
              <w:rPr>
                <w:rFonts w:ascii="Arial" w:eastAsia="Tahoma" w:hAnsi="Arial" w:cs="Arial"/>
                <w:color w:val="auto"/>
              </w:rPr>
              <w:t>3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F7E" w:rsidRDefault="00120C1B">
            <w:pPr>
              <w:pStyle w:val="Default"/>
              <w:jc w:val="center"/>
              <w:rPr>
                <w:rFonts w:ascii="Arial" w:eastAsia="Tahoma" w:hAnsi="Arial" w:cs="Arial"/>
                <w:color w:val="auto"/>
              </w:rPr>
            </w:pPr>
            <w:r>
              <w:rPr>
                <w:rFonts w:ascii="Arial" w:eastAsia="Tahoma" w:hAnsi="Arial" w:cs="Arial"/>
                <w:color w:val="auto"/>
              </w:rPr>
              <w:t>1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F7E" w:rsidRDefault="00A86B30">
            <w:pPr>
              <w:pStyle w:val="Default"/>
              <w:jc w:val="center"/>
              <w:rPr>
                <w:rFonts w:ascii="Arial" w:eastAsia="Tahoma" w:hAnsi="Arial" w:cs="Arial"/>
                <w:color w:val="auto"/>
              </w:rPr>
            </w:pPr>
            <w:r>
              <w:rPr>
                <w:rFonts w:ascii="Arial" w:eastAsia="Tahoma" w:hAnsi="Arial" w:cs="Arial"/>
                <w:color w:val="auto"/>
              </w:rPr>
              <w:t>33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EFC" w:rsidRPr="00D56D92" w:rsidRDefault="006F1EFC" w:rsidP="006F1EFC">
            <w:pPr>
              <w:jc w:val="both"/>
              <w:rPr>
                <w:rFonts w:ascii="Times New Roman" w:hAnsi="Times New Roman"/>
              </w:rPr>
            </w:pPr>
            <w:r w:rsidRPr="00D56D92">
              <w:rPr>
                <w:rFonts w:ascii="Times New Roman" w:hAnsi="Times New Roman"/>
              </w:rPr>
              <w:t>1.На основе анализа результатов ГИА, проводимой Образовательной организацией, и профессиональных компетенций с учетом профессиональных стандартов провести переработку содержательной части и фонда оценочных средств по дисциплинам «Информационные технологии в профессиональной деятельности», «Модель деятельности преподавателя», «Структура урока и работа преподавателя на различных этапах обучения РКИ»</w:t>
            </w:r>
            <w:r w:rsidR="00D56D92" w:rsidRPr="00D56D92">
              <w:rPr>
                <w:rFonts w:ascii="Times New Roman" w:hAnsi="Times New Roman"/>
              </w:rPr>
              <w:t>; ввести новые дисциплины «Этнос и лингвистика», «Командообразование» с целью развития умения прогнозировать нестандартные ситуации педагогического и методического характера</w:t>
            </w:r>
            <w:r w:rsidRPr="00D56D92">
              <w:rPr>
                <w:rFonts w:ascii="Times New Roman" w:hAnsi="Times New Roman"/>
              </w:rPr>
              <w:t xml:space="preserve"> (Отв. – доц. Усовик Е.Г.) </w:t>
            </w:r>
            <w:r w:rsidR="00D56D92" w:rsidRPr="00D56D92">
              <w:rPr>
                <w:rFonts w:ascii="Times New Roman" w:hAnsi="Times New Roman"/>
              </w:rPr>
              <w:t>Август 2021</w:t>
            </w:r>
          </w:p>
          <w:p w:rsidR="006F1EFC" w:rsidRPr="00D56D92" w:rsidRDefault="006F1EFC" w:rsidP="006F1EFC">
            <w:pPr>
              <w:rPr>
                <w:rFonts w:ascii="Times New Roman" w:hAnsi="Times New Roman"/>
              </w:rPr>
            </w:pPr>
            <w:r w:rsidRPr="00D56D92">
              <w:rPr>
                <w:rFonts w:ascii="Times New Roman" w:hAnsi="Times New Roman"/>
              </w:rPr>
              <w:t>2.В отношении улучшения системы оценивания внедрить формы формативного оценивания результатов обучения (отв. – доц. Усовик Е.Г.)</w:t>
            </w:r>
            <w:r w:rsidR="00D56D92" w:rsidRPr="00D56D92">
              <w:rPr>
                <w:rFonts w:ascii="Times New Roman" w:hAnsi="Times New Roman"/>
              </w:rPr>
              <w:t xml:space="preserve"> Октябрь 2021</w:t>
            </w:r>
            <w:r w:rsidRPr="00D56D92">
              <w:rPr>
                <w:rFonts w:ascii="Times New Roman" w:hAnsi="Times New Roman"/>
              </w:rPr>
              <w:t>.</w:t>
            </w:r>
          </w:p>
          <w:p w:rsidR="006F1EFC" w:rsidRPr="00ED7332" w:rsidRDefault="006F1EFC" w:rsidP="00204DE7">
            <w:pPr>
              <w:jc w:val="both"/>
              <w:rPr>
                <w:rFonts w:ascii="Times New Roman" w:hAnsi="Times New Roman"/>
              </w:rPr>
            </w:pPr>
          </w:p>
        </w:tc>
      </w:tr>
      <w:tr w:rsidR="00C429AB" w:rsidTr="00C429AB">
        <w:trPr>
          <w:gridBefore w:val="1"/>
          <w:wBefore w:w="11" w:type="dxa"/>
          <w:jc w:val="center"/>
        </w:trPr>
        <w:tc>
          <w:tcPr>
            <w:tcW w:w="6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9AB" w:rsidRDefault="00C429AB" w:rsidP="00C429AB">
            <w:pPr>
              <w:jc w:val="both"/>
              <w:rPr>
                <w:rFonts w:ascii="Times New Roman" w:hAnsi="Times New Roman"/>
              </w:rPr>
            </w:pPr>
            <w:r>
              <w:rPr>
                <w:rFonts w:cs="Arial"/>
                <w:b/>
                <w:sz w:val="20"/>
                <w:szCs w:val="20"/>
              </w:rPr>
              <w:t>Итоговая оценка по стандарту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9AB" w:rsidRPr="001A1FE3" w:rsidRDefault="001A1FE3">
            <w:pPr>
              <w:pStyle w:val="Default"/>
              <w:jc w:val="center"/>
              <w:rPr>
                <w:rFonts w:ascii="Arial" w:eastAsia="Tahoma" w:hAnsi="Arial" w:cs="Arial"/>
                <w:b/>
                <w:color w:val="auto"/>
              </w:rPr>
            </w:pPr>
            <w:r w:rsidRPr="001A1FE3">
              <w:rPr>
                <w:rFonts w:ascii="Arial" w:eastAsia="Tahoma" w:hAnsi="Arial" w:cs="Arial"/>
                <w:b/>
                <w:color w:val="auto"/>
              </w:rPr>
              <w:t>222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9AB" w:rsidRPr="00691B56" w:rsidRDefault="00120C1B">
            <w:pPr>
              <w:pStyle w:val="Default"/>
              <w:jc w:val="center"/>
              <w:rPr>
                <w:rFonts w:ascii="Arial" w:eastAsia="Tahoma" w:hAnsi="Arial" w:cs="Arial"/>
                <w:b/>
                <w:color w:val="auto"/>
              </w:rPr>
            </w:pPr>
            <w:r>
              <w:rPr>
                <w:rFonts w:ascii="Arial" w:eastAsia="Tahoma" w:hAnsi="Arial" w:cs="Arial"/>
                <w:b/>
                <w:color w:val="auto"/>
              </w:rPr>
              <w:t>179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9AB" w:rsidRDefault="00A86B30">
            <w:pPr>
              <w:pStyle w:val="Default"/>
              <w:jc w:val="center"/>
              <w:rPr>
                <w:rFonts w:ascii="Arial" w:eastAsia="Tahoma" w:hAnsi="Arial" w:cs="Arial"/>
                <w:color w:val="auto"/>
              </w:rPr>
            </w:pPr>
            <w:r>
              <w:rPr>
                <w:rFonts w:ascii="Arial" w:eastAsia="Tahoma" w:hAnsi="Arial" w:cs="Arial"/>
                <w:color w:val="auto"/>
              </w:rPr>
              <w:t>80,6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9AB" w:rsidRPr="00ED7332" w:rsidRDefault="00C429AB" w:rsidP="00204DE7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737F42" w:rsidRPr="00E3636A" w:rsidRDefault="00737F42" w:rsidP="000D4FD9">
      <w:pPr>
        <w:jc w:val="both"/>
        <w:rPr>
          <w:rFonts w:cs="Arial"/>
          <w:b/>
        </w:rPr>
      </w:pPr>
    </w:p>
    <w:p w:rsidR="00B255D6" w:rsidRDefault="00B255D6" w:rsidP="003C147D">
      <w:pPr>
        <w:suppressAutoHyphens/>
        <w:autoSpaceDE w:val="0"/>
        <w:autoSpaceDN w:val="0"/>
        <w:adjustRightInd w:val="0"/>
        <w:ind w:left="317"/>
        <w:jc w:val="both"/>
        <w:textAlignment w:val="baseline"/>
        <w:rPr>
          <w:rFonts w:ascii="Times New Roman" w:eastAsia="SimSun" w:hAnsi="Times New Roman"/>
          <w:b/>
          <w:kern w:val="3"/>
          <w:sz w:val="28"/>
          <w:szCs w:val="28"/>
          <w:lang w:eastAsia="zh-CN" w:bidi="hi-IN"/>
        </w:rPr>
      </w:pPr>
    </w:p>
    <w:p w:rsidR="003C147D" w:rsidRPr="00EF0BF6" w:rsidRDefault="009845C6" w:rsidP="003C147D">
      <w:pPr>
        <w:suppressAutoHyphens/>
        <w:autoSpaceDE w:val="0"/>
        <w:autoSpaceDN w:val="0"/>
        <w:adjustRightInd w:val="0"/>
        <w:ind w:left="317"/>
        <w:jc w:val="both"/>
        <w:textAlignment w:val="baseline"/>
        <w:rPr>
          <w:rFonts w:ascii="Times New Roman" w:eastAsia="SimSun" w:hAnsi="Times New Roman"/>
          <w:b/>
          <w:kern w:val="3"/>
          <w:sz w:val="28"/>
          <w:szCs w:val="28"/>
          <w:lang w:eastAsia="zh-CN" w:bidi="hi-IN"/>
        </w:rPr>
      </w:pPr>
      <w:r>
        <w:rPr>
          <w:rFonts w:ascii="Times New Roman" w:hAnsi="Times New Roman"/>
          <w:b/>
          <w:sz w:val="28"/>
          <w:szCs w:val="28"/>
        </w:rPr>
        <w:t xml:space="preserve">Стандарт 2. </w:t>
      </w:r>
      <w:r w:rsidR="003C147D" w:rsidRPr="00EF0BF6">
        <w:rPr>
          <w:rFonts w:ascii="Times New Roman" w:eastAsia="SimSun" w:hAnsi="Times New Roman"/>
          <w:b/>
          <w:kern w:val="3"/>
          <w:sz w:val="28"/>
          <w:szCs w:val="28"/>
          <w:lang w:eastAsia="zh-CN" w:bidi="hi-IN"/>
        </w:rPr>
        <w:t>Востребованность выпускников, освоивших образовательные программы, рынком труда</w:t>
      </w:r>
    </w:p>
    <w:p w:rsidR="00594E46" w:rsidRPr="00E3636A" w:rsidRDefault="00594E46" w:rsidP="000D4FD9">
      <w:pPr>
        <w:pStyle w:val="afa"/>
        <w:spacing w:before="0" w:beforeAutospacing="0" w:after="160" w:afterAutospacing="0"/>
        <w:jc w:val="both"/>
        <w:rPr>
          <w:rFonts w:ascii="Arial" w:hAnsi="Arial" w:cs="Arial"/>
        </w:rPr>
      </w:pPr>
    </w:p>
    <w:tbl>
      <w:tblPr>
        <w:tblW w:w="1487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31"/>
        <w:gridCol w:w="1417"/>
        <w:gridCol w:w="1276"/>
        <w:gridCol w:w="1276"/>
        <w:gridCol w:w="4678"/>
      </w:tblGrid>
      <w:tr w:rsidR="00390AB5" w:rsidRPr="00E3636A" w:rsidTr="009845C6">
        <w:trPr>
          <w:trHeight w:val="798"/>
          <w:jc w:val="center"/>
        </w:trPr>
        <w:tc>
          <w:tcPr>
            <w:tcW w:w="6231" w:type="dxa"/>
            <w:vMerge w:val="restart"/>
          </w:tcPr>
          <w:p w:rsidR="009845C6" w:rsidRDefault="009845C6" w:rsidP="000D4FD9">
            <w:pPr>
              <w:pStyle w:val="Default"/>
              <w:jc w:val="center"/>
              <w:rPr>
                <w:rFonts w:ascii="Arial" w:eastAsia="Tahoma" w:hAnsi="Arial" w:cs="Arial"/>
                <w:b/>
                <w:color w:val="auto"/>
              </w:rPr>
            </w:pPr>
          </w:p>
          <w:p w:rsidR="00390AB5" w:rsidRPr="00E3636A" w:rsidRDefault="00390AB5" w:rsidP="000D4FD9">
            <w:pPr>
              <w:pStyle w:val="Default"/>
              <w:jc w:val="center"/>
              <w:rPr>
                <w:rFonts w:ascii="Arial" w:eastAsia="Tahoma" w:hAnsi="Arial" w:cs="Arial"/>
                <w:b/>
                <w:color w:val="auto"/>
              </w:rPr>
            </w:pPr>
            <w:r w:rsidRPr="00E3636A">
              <w:rPr>
                <w:rFonts w:ascii="Arial" w:eastAsia="Tahoma" w:hAnsi="Arial" w:cs="Arial"/>
                <w:b/>
                <w:color w:val="auto"/>
              </w:rPr>
              <w:t>Объекты экспертизы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</w:tcPr>
          <w:p w:rsidR="009845C6" w:rsidRDefault="009845C6" w:rsidP="009845C6">
            <w:pPr>
              <w:pStyle w:val="Default"/>
              <w:jc w:val="center"/>
              <w:rPr>
                <w:rFonts w:ascii="Arial" w:eastAsia="Tahoma" w:hAnsi="Arial" w:cs="Arial"/>
                <w:b/>
                <w:color w:val="auto"/>
              </w:rPr>
            </w:pPr>
            <w:r>
              <w:rPr>
                <w:rFonts w:ascii="Arial" w:eastAsia="Tahoma" w:hAnsi="Arial" w:cs="Arial"/>
                <w:b/>
                <w:color w:val="auto"/>
              </w:rPr>
              <w:t xml:space="preserve">Оценка выполнения </w:t>
            </w:r>
          </w:p>
          <w:p w:rsidR="009845C6" w:rsidRDefault="009845C6" w:rsidP="009845C6">
            <w:pPr>
              <w:pStyle w:val="Default"/>
              <w:jc w:val="center"/>
              <w:rPr>
                <w:rFonts w:ascii="Arial" w:eastAsia="Tahoma" w:hAnsi="Arial" w:cs="Arial"/>
                <w:b/>
                <w:color w:val="auto"/>
              </w:rPr>
            </w:pPr>
            <w:r>
              <w:rPr>
                <w:rFonts w:ascii="Arial" w:eastAsia="Tahoma" w:hAnsi="Arial" w:cs="Arial"/>
                <w:b/>
                <w:color w:val="auto"/>
              </w:rPr>
              <w:t xml:space="preserve">требований стандарта, </w:t>
            </w:r>
          </w:p>
          <w:p w:rsidR="00390AB5" w:rsidRPr="009845C6" w:rsidRDefault="009845C6" w:rsidP="009845C6">
            <w:pPr>
              <w:pStyle w:val="Default"/>
              <w:ind w:left="-84" w:right="-140"/>
              <w:jc w:val="center"/>
              <w:rPr>
                <w:rFonts w:ascii="Arial" w:eastAsia="Tahoma" w:hAnsi="Arial" w:cs="Arial"/>
                <w:b/>
                <w:color w:val="auto"/>
              </w:rPr>
            </w:pPr>
            <w:r w:rsidRPr="009845C6">
              <w:rPr>
                <w:rFonts w:ascii="Arial" w:eastAsia="Tahoma" w:hAnsi="Arial" w:cs="Arial"/>
                <w:b/>
              </w:rPr>
              <w:t>в баллах</w:t>
            </w:r>
          </w:p>
        </w:tc>
        <w:tc>
          <w:tcPr>
            <w:tcW w:w="4678" w:type="dxa"/>
            <w:vMerge w:val="restart"/>
          </w:tcPr>
          <w:p w:rsidR="009845C6" w:rsidRDefault="009845C6" w:rsidP="009845C6">
            <w:pPr>
              <w:pStyle w:val="Default"/>
              <w:jc w:val="center"/>
              <w:rPr>
                <w:rFonts w:ascii="Arial" w:eastAsia="Tahoma" w:hAnsi="Arial" w:cs="Arial"/>
                <w:b/>
                <w:color w:val="auto"/>
              </w:rPr>
            </w:pPr>
          </w:p>
          <w:p w:rsidR="009845C6" w:rsidRDefault="009845C6" w:rsidP="009845C6">
            <w:pPr>
              <w:pStyle w:val="Default"/>
              <w:jc w:val="center"/>
              <w:rPr>
                <w:rFonts w:ascii="Arial" w:eastAsia="Tahoma" w:hAnsi="Arial" w:cs="Arial"/>
                <w:b/>
                <w:color w:val="auto"/>
              </w:rPr>
            </w:pPr>
            <w:r>
              <w:rPr>
                <w:rFonts w:ascii="Arial" w:eastAsia="Tahoma" w:hAnsi="Arial" w:cs="Arial"/>
                <w:b/>
                <w:color w:val="auto"/>
              </w:rPr>
              <w:t xml:space="preserve">Мероприятия </w:t>
            </w:r>
          </w:p>
          <w:p w:rsidR="009845C6" w:rsidRDefault="009845C6" w:rsidP="009845C6">
            <w:pPr>
              <w:pStyle w:val="Default"/>
              <w:jc w:val="center"/>
              <w:rPr>
                <w:rFonts w:ascii="Arial" w:eastAsia="Tahoma" w:hAnsi="Arial" w:cs="Arial"/>
                <w:b/>
                <w:color w:val="auto"/>
              </w:rPr>
            </w:pPr>
            <w:r>
              <w:rPr>
                <w:rFonts w:ascii="Arial" w:eastAsia="Tahoma" w:hAnsi="Arial" w:cs="Arial"/>
                <w:b/>
                <w:color w:val="auto"/>
              </w:rPr>
              <w:t>по совершенствованию ООП</w:t>
            </w:r>
          </w:p>
          <w:p w:rsidR="009845C6" w:rsidRDefault="009845C6" w:rsidP="009845C6">
            <w:pPr>
              <w:pStyle w:val="Default"/>
              <w:jc w:val="center"/>
              <w:rPr>
                <w:rFonts w:ascii="Arial" w:eastAsia="Tahoma" w:hAnsi="Arial" w:cs="Arial"/>
                <w:b/>
                <w:color w:val="auto"/>
              </w:rPr>
            </w:pPr>
            <w:r>
              <w:rPr>
                <w:rFonts w:ascii="Arial" w:eastAsia="Tahoma" w:hAnsi="Arial" w:cs="Arial"/>
                <w:b/>
                <w:color w:val="auto"/>
              </w:rPr>
              <w:lastRenderedPageBreak/>
              <w:t xml:space="preserve">(с указанием сроков выполнения и </w:t>
            </w:r>
          </w:p>
          <w:p w:rsidR="00390AB5" w:rsidRPr="00E3636A" w:rsidRDefault="009845C6" w:rsidP="009845C6">
            <w:pPr>
              <w:pStyle w:val="Default"/>
              <w:ind w:left="-84" w:right="-140"/>
              <w:jc w:val="center"/>
              <w:rPr>
                <w:rFonts w:ascii="Arial" w:eastAsia="Tahoma" w:hAnsi="Arial" w:cs="Arial"/>
                <w:b/>
                <w:color w:val="auto"/>
              </w:rPr>
            </w:pPr>
            <w:r>
              <w:rPr>
                <w:rFonts w:eastAsia="Tahoma" w:cs="Arial"/>
                <w:b/>
              </w:rPr>
              <w:t xml:space="preserve">ответственных за выполнение) </w:t>
            </w:r>
          </w:p>
        </w:tc>
      </w:tr>
      <w:tr w:rsidR="009845C6" w:rsidRPr="00E3636A" w:rsidTr="009845C6">
        <w:trPr>
          <w:trHeight w:val="537"/>
          <w:jc w:val="center"/>
        </w:trPr>
        <w:tc>
          <w:tcPr>
            <w:tcW w:w="6231" w:type="dxa"/>
            <w:vMerge/>
          </w:tcPr>
          <w:p w:rsidR="009845C6" w:rsidRPr="00E3636A" w:rsidRDefault="009845C6" w:rsidP="009845C6">
            <w:pPr>
              <w:pStyle w:val="Default"/>
              <w:jc w:val="center"/>
              <w:rPr>
                <w:rFonts w:ascii="Arial" w:eastAsia="Tahoma" w:hAnsi="Arial" w:cs="Arial"/>
                <w:b/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9845C6" w:rsidRDefault="009845C6" w:rsidP="009845C6">
            <w:pPr>
              <w:widowControl w:val="0"/>
              <w:autoSpaceDE w:val="0"/>
              <w:autoSpaceDN w:val="0"/>
              <w:adjustRightInd w:val="0"/>
              <w:spacing w:line="252" w:lineRule="auto"/>
              <w:ind w:left="-183" w:right="-170"/>
              <w:jc w:val="center"/>
              <w:rPr>
                <w:rFonts w:cs="Arial"/>
                <w:spacing w:val="1"/>
                <w:sz w:val="20"/>
                <w:szCs w:val="20"/>
              </w:rPr>
            </w:pPr>
            <w:r>
              <w:rPr>
                <w:rFonts w:cs="Arial"/>
                <w:spacing w:val="1"/>
                <w:sz w:val="20"/>
                <w:szCs w:val="20"/>
              </w:rPr>
              <w:t>Максималь-</w:t>
            </w:r>
          </w:p>
          <w:p w:rsidR="009845C6" w:rsidRDefault="009845C6" w:rsidP="009845C6">
            <w:pPr>
              <w:widowControl w:val="0"/>
              <w:autoSpaceDE w:val="0"/>
              <w:autoSpaceDN w:val="0"/>
              <w:adjustRightInd w:val="0"/>
              <w:spacing w:line="252" w:lineRule="auto"/>
              <w:ind w:left="-183" w:right="-170"/>
              <w:jc w:val="center"/>
              <w:rPr>
                <w:rFonts w:cs="Arial"/>
                <w:spacing w:val="1"/>
                <w:sz w:val="20"/>
                <w:szCs w:val="20"/>
              </w:rPr>
            </w:pPr>
            <w:r>
              <w:rPr>
                <w:rFonts w:cs="Arial"/>
                <w:spacing w:val="1"/>
                <w:sz w:val="20"/>
                <w:szCs w:val="20"/>
              </w:rPr>
              <w:t xml:space="preserve">ное число </w:t>
            </w:r>
          </w:p>
          <w:p w:rsidR="009845C6" w:rsidRDefault="009845C6" w:rsidP="009845C6">
            <w:pPr>
              <w:widowControl w:val="0"/>
              <w:autoSpaceDE w:val="0"/>
              <w:autoSpaceDN w:val="0"/>
              <w:adjustRightInd w:val="0"/>
              <w:spacing w:line="252" w:lineRule="auto"/>
              <w:ind w:left="-183" w:right="-17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pacing w:val="1"/>
                <w:sz w:val="20"/>
                <w:szCs w:val="20"/>
              </w:rPr>
              <w:t>баллов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9845C6" w:rsidRDefault="009845C6" w:rsidP="009845C6">
            <w:pPr>
              <w:widowControl w:val="0"/>
              <w:autoSpaceDE w:val="0"/>
              <w:autoSpaceDN w:val="0"/>
              <w:adjustRightInd w:val="0"/>
              <w:spacing w:line="252" w:lineRule="auto"/>
              <w:ind w:left="-183" w:right="-170"/>
              <w:jc w:val="center"/>
              <w:rPr>
                <w:rFonts w:cs="Arial"/>
                <w:spacing w:val="1"/>
                <w:sz w:val="20"/>
                <w:szCs w:val="20"/>
              </w:rPr>
            </w:pPr>
            <w:r>
              <w:rPr>
                <w:rFonts w:cs="Arial"/>
                <w:spacing w:val="1"/>
                <w:sz w:val="20"/>
                <w:szCs w:val="20"/>
              </w:rPr>
              <w:t xml:space="preserve">Фактическая оценка </w:t>
            </w:r>
          </w:p>
          <w:p w:rsidR="009845C6" w:rsidRDefault="009845C6" w:rsidP="009845C6">
            <w:pPr>
              <w:widowControl w:val="0"/>
              <w:autoSpaceDE w:val="0"/>
              <w:autoSpaceDN w:val="0"/>
              <w:adjustRightInd w:val="0"/>
              <w:spacing w:line="252" w:lineRule="auto"/>
              <w:ind w:left="-183" w:right="-17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pacing w:val="1"/>
                <w:sz w:val="20"/>
                <w:szCs w:val="20"/>
              </w:rPr>
              <w:t xml:space="preserve">ООП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9845C6" w:rsidRDefault="009845C6" w:rsidP="009845C6">
            <w:pPr>
              <w:widowControl w:val="0"/>
              <w:autoSpaceDE w:val="0"/>
              <w:autoSpaceDN w:val="0"/>
              <w:adjustRightInd w:val="0"/>
              <w:spacing w:line="252" w:lineRule="auto"/>
              <w:ind w:left="-183" w:right="-170"/>
              <w:jc w:val="center"/>
              <w:rPr>
                <w:rFonts w:cs="Arial"/>
                <w:spacing w:val="1"/>
                <w:sz w:val="20"/>
                <w:szCs w:val="20"/>
              </w:rPr>
            </w:pPr>
            <w:r>
              <w:rPr>
                <w:rFonts w:cs="Arial"/>
                <w:spacing w:val="1"/>
                <w:sz w:val="20"/>
                <w:szCs w:val="20"/>
              </w:rPr>
              <w:t xml:space="preserve">Процент от максимального числа </w:t>
            </w:r>
          </w:p>
          <w:p w:rsidR="009845C6" w:rsidRDefault="009845C6" w:rsidP="009845C6">
            <w:pPr>
              <w:widowControl w:val="0"/>
              <w:autoSpaceDE w:val="0"/>
              <w:autoSpaceDN w:val="0"/>
              <w:adjustRightInd w:val="0"/>
              <w:spacing w:line="252" w:lineRule="auto"/>
              <w:ind w:left="-183" w:right="-17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pacing w:val="1"/>
                <w:sz w:val="20"/>
                <w:szCs w:val="20"/>
              </w:rPr>
              <w:t>баллов</w:t>
            </w:r>
          </w:p>
        </w:tc>
        <w:tc>
          <w:tcPr>
            <w:tcW w:w="4678" w:type="dxa"/>
            <w:vMerge/>
          </w:tcPr>
          <w:p w:rsidR="009845C6" w:rsidRPr="00E3636A" w:rsidRDefault="009845C6" w:rsidP="009845C6">
            <w:pPr>
              <w:pStyle w:val="Default"/>
              <w:ind w:left="-84" w:right="-140"/>
              <w:jc w:val="center"/>
              <w:rPr>
                <w:rFonts w:ascii="Arial" w:hAnsi="Arial" w:cs="Arial"/>
                <w:b/>
                <w:color w:val="auto"/>
              </w:rPr>
            </w:pPr>
          </w:p>
        </w:tc>
      </w:tr>
      <w:tr w:rsidR="007C6CBD" w:rsidRPr="00E3636A" w:rsidTr="009845C6">
        <w:trPr>
          <w:jc w:val="center"/>
        </w:trPr>
        <w:tc>
          <w:tcPr>
            <w:tcW w:w="6231" w:type="dxa"/>
          </w:tcPr>
          <w:p w:rsidR="007C6CBD" w:rsidRPr="00E3636A" w:rsidRDefault="007C6CBD" w:rsidP="009456F3">
            <w:pPr>
              <w:pStyle w:val="afc"/>
              <w:tabs>
                <w:tab w:val="left" w:pos="609"/>
              </w:tabs>
              <w:spacing w:line="240" w:lineRule="auto"/>
              <w:ind w:left="0" w:firstLine="231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E3636A">
              <w:rPr>
                <w:rFonts w:ascii="Times New Roman" w:hAnsi="Times New Roman"/>
                <w:sz w:val="24"/>
                <w:szCs w:val="24"/>
              </w:rPr>
              <w:t>Образовательная организация должна:</w:t>
            </w:r>
          </w:p>
          <w:p w:rsidR="007C6CBD" w:rsidRPr="00E3636A" w:rsidRDefault="007C6CBD" w:rsidP="009456F3">
            <w:pPr>
              <w:tabs>
                <w:tab w:val="left" w:pos="609"/>
              </w:tabs>
              <w:ind w:firstLine="231"/>
              <w:jc w:val="both"/>
              <w:rPr>
                <w:rFonts w:cs="Arial"/>
              </w:rPr>
            </w:pPr>
            <w:r w:rsidRPr="00E3636A">
              <w:rPr>
                <w:rFonts w:ascii="Times New Roman" w:hAnsi="Times New Roman"/>
              </w:rPr>
              <w:t>1. Поддерживать связь с выпускниками ОПОП.</w:t>
            </w:r>
          </w:p>
        </w:tc>
        <w:tc>
          <w:tcPr>
            <w:tcW w:w="1417" w:type="dxa"/>
          </w:tcPr>
          <w:p w:rsidR="007C6CBD" w:rsidRPr="00F67B53" w:rsidRDefault="00F62783" w:rsidP="001A31C2">
            <w:pPr>
              <w:pStyle w:val="Default"/>
              <w:jc w:val="center"/>
              <w:rPr>
                <w:rFonts w:ascii="Arial" w:eastAsia="Tahoma" w:hAnsi="Arial" w:cs="Arial"/>
                <w:color w:val="auto"/>
              </w:rPr>
            </w:pPr>
            <w:r>
              <w:rPr>
                <w:rFonts w:ascii="Arial" w:eastAsia="Tahoma" w:hAnsi="Arial" w:cs="Arial"/>
                <w:color w:val="auto"/>
              </w:rPr>
              <w:t>1</w:t>
            </w:r>
            <w:r w:rsidR="00206FE8">
              <w:rPr>
                <w:rFonts w:ascii="Arial" w:eastAsia="Tahoma" w:hAnsi="Arial" w:cs="Arial"/>
                <w:color w:val="auto"/>
              </w:rPr>
              <w:t>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C6CBD" w:rsidRPr="00E3636A" w:rsidRDefault="00092166" w:rsidP="00DF2CC0">
            <w:pPr>
              <w:pStyle w:val="Default"/>
              <w:jc w:val="center"/>
              <w:rPr>
                <w:rFonts w:ascii="Arial" w:eastAsia="Tahoma" w:hAnsi="Arial" w:cs="Arial"/>
                <w:color w:val="auto"/>
              </w:rPr>
            </w:pPr>
            <w:r>
              <w:rPr>
                <w:rFonts w:ascii="Arial" w:eastAsia="Tahoma" w:hAnsi="Arial" w:cs="Arial"/>
                <w:color w:val="auto"/>
              </w:rPr>
              <w:t>12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C6CBD" w:rsidRPr="00E3636A" w:rsidRDefault="00A86B30" w:rsidP="00DF2CC0">
            <w:pPr>
              <w:pStyle w:val="Default"/>
              <w:jc w:val="center"/>
              <w:rPr>
                <w:rFonts w:ascii="Arial" w:eastAsia="Tahoma" w:hAnsi="Arial" w:cs="Arial"/>
                <w:color w:val="auto"/>
              </w:rPr>
            </w:pPr>
            <w:r>
              <w:rPr>
                <w:rFonts w:ascii="Arial" w:eastAsia="Tahoma" w:hAnsi="Arial" w:cs="Arial"/>
                <w:color w:val="auto"/>
              </w:rPr>
              <w:t>100</w:t>
            </w:r>
          </w:p>
        </w:tc>
        <w:tc>
          <w:tcPr>
            <w:tcW w:w="4678" w:type="dxa"/>
          </w:tcPr>
          <w:p w:rsidR="00F972EF" w:rsidRPr="00386DCA" w:rsidRDefault="00F972EF" w:rsidP="00B45669">
            <w:pPr>
              <w:pStyle w:val="aff8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A56D7" w:rsidRPr="00E3636A" w:rsidTr="009845C6">
        <w:trPr>
          <w:jc w:val="center"/>
        </w:trPr>
        <w:tc>
          <w:tcPr>
            <w:tcW w:w="6231" w:type="dxa"/>
          </w:tcPr>
          <w:p w:rsidR="00BA56D7" w:rsidRPr="000B1FF5" w:rsidRDefault="00BA56D7" w:rsidP="000B1FF5">
            <w:pPr>
              <w:pStyle w:val="afc"/>
              <w:numPr>
                <w:ilvl w:val="0"/>
                <w:numId w:val="31"/>
              </w:numPr>
              <w:tabs>
                <w:tab w:val="left" w:pos="609"/>
              </w:tabs>
              <w:jc w:val="both"/>
              <w:rPr>
                <w:rFonts w:ascii="Times New Roman" w:hAnsi="Times New Roman"/>
              </w:rPr>
            </w:pPr>
            <w:r w:rsidRPr="000B1FF5">
              <w:rPr>
                <w:rFonts w:ascii="Times New Roman" w:eastAsia="SimSun" w:hAnsi="Times New Roman"/>
                <w:kern w:val="3"/>
                <w:lang w:eastAsia="zh-CN" w:bidi="hi-IN"/>
              </w:rPr>
              <w:t>Накапливать статистические данные, характеризующие трудоустройство выпускников</w:t>
            </w:r>
          </w:p>
        </w:tc>
        <w:tc>
          <w:tcPr>
            <w:tcW w:w="1417" w:type="dxa"/>
          </w:tcPr>
          <w:p w:rsidR="00BA56D7" w:rsidRPr="007E5F70" w:rsidRDefault="000B1FF5" w:rsidP="001A31C2">
            <w:pPr>
              <w:pStyle w:val="Default"/>
              <w:jc w:val="center"/>
              <w:rPr>
                <w:rFonts w:ascii="Arial" w:eastAsia="Tahoma" w:hAnsi="Arial" w:cs="Arial"/>
                <w:color w:val="auto"/>
              </w:rPr>
            </w:pPr>
            <w:r>
              <w:rPr>
                <w:rFonts w:ascii="Arial" w:eastAsia="Tahoma" w:hAnsi="Arial" w:cs="Arial"/>
                <w:color w:val="auto"/>
              </w:rPr>
              <w:t>3</w:t>
            </w:r>
          </w:p>
        </w:tc>
        <w:tc>
          <w:tcPr>
            <w:tcW w:w="1276" w:type="dxa"/>
          </w:tcPr>
          <w:p w:rsidR="00092166" w:rsidRDefault="00092166" w:rsidP="00DF2CC0">
            <w:pPr>
              <w:pStyle w:val="Default"/>
              <w:jc w:val="center"/>
              <w:rPr>
                <w:rFonts w:ascii="Arial" w:eastAsia="Tahoma" w:hAnsi="Arial" w:cs="Arial"/>
                <w:color w:val="auto"/>
              </w:rPr>
            </w:pPr>
            <w:r>
              <w:rPr>
                <w:rFonts w:ascii="Arial" w:eastAsia="Tahoma" w:hAnsi="Arial" w:cs="Arial"/>
                <w:color w:val="auto"/>
              </w:rPr>
              <w:t>1</w:t>
            </w:r>
          </w:p>
          <w:p w:rsidR="00BA56D7" w:rsidRPr="00092166" w:rsidRDefault="00092166" w:rsidP="00092166">
            <w:pPr>
              <w:tabs>
                <w:tab w:val="left" w:pos="870"/>
              </w:tabs>
              <w:rPr>
                <w:rFonts w:eastAsia="Tahoma"/>
                <w:lang w:eastAsia="en-US"/>
              </w:rPr>
            </w:pPr>
            <w:r>
              <w:rPr>
                <w:rFonts w:eastAsia="Tahoma"/>
                <w:lang w:eastAsia="en-US"/>
              </w:rPr>
              <w:tab/>
            </w:r>
          </w:p>
        </w:tc>
        <w:tc>
          <w:tcPr>
            <w:tcW w:w="1276" w:type="dxa"/>
          </w:tcPr>
          <w:p w:rsidR="00BA56D7" w:rsidRPr="00E3636A" w:rsidRDefault="00A86B30" w:rsidP="00DF2CC0">
            <w:pPr>
              <w:pStyle w:val="Default"/>
              <w:jc w:val="center"/>
              <w:rPr>
                <w:rFonts w:ascii="Arial" w:eastAsia="Tahoma" w:hAnsi="Arial" w:cs="Arial"/>
                <w:color w:val="auto"/>
              </w:rPr>
            </w:pPr>
            <w:r>
              <w:rPr>
                <w:rFonts w:ascii="Arial" w:eastAsia="Tahoma" w:hAnsi="Arial" w:cs="Arial"/>
                <w:color w:val="auto"/>
              </w:rPr>
              <w:t>33</w:t>
            </w:r>
          </w:p>
        </w:tc>
        <w:tc>
          <w:tcPr>
            <w:tcW w:w="4678" w:type="dxa"/>
          </w:tcPr>
          <w:p w:rsidR="006A4DD6" w:rsidRDefault="006A4DD6" w:rsidP="006A4DD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Мониторинг трудоустройства:</w:t>
            </w:r>
          </w:p>
          <w:p w:rsidR="00B45669" w:rsidRPr="00075217" w:rsidRDefault="006A4DD6" w:rsidP="00D56D92">
            <w:pPr>
              <w:rPr>
                <w:rFonts w:ascii="Times New Roman" w:hAnsi="Times New Roman"/>
              </w:rPr>
            </w:pPr>
            <w:r w:rsidRPr="00D727B2">
              <w:rPr>
                <w:rFonts w:ascii="Times New Roman" w:hAnsi="Times New Roman"/>
              </w:rPr>
              <w:t xml:space="preserve">1. Формирование банка данных </w:t>
            </w:r>
            <w:r w:rsidR="006F1EFC">
              <w:rPr>
                <w:rFonts w:ascii="Times New Roman" w:hAnsi="Times New Roman"/>
              </w:rPr>
              <w:t xml:space="preserve">трудоустройства </w:t>
            </w:r>
            <w:r w:rsidR="00EE2F27">
              <w:rPr>
                <w:rFonts w:ascii="Times New Roman" w:hAnsi="Times New Roman"/>
              </w:rPr>
              <w:t xml:space="preserve">из числа </w:t>
            </w:r>
            <w:r w:rsidRPr="00D727B2">
              <w:rPr>
                <w:rFonts w:ascii="Times New Roman" w:hAnsi="Times New Roman"/>
              </w:rPr>
              <w:t xml:space="preserve">выпускников путем </w:t>
            </w:r>
            <w:r w:rsidR="006F1EFC">
              <w:rPr>
                <w:rFonts w:ascii="Times New Roman" w:hAnsi="Times New Roman"/>
              </w:rPr>
              <w:t>анкетирования</w:t>
            </w:r>
            <w:r w:rsidRPr="00D727B2">
              <w:rPr>
                <w:rFonts w:ascii="Times New Roman" w:hAnsi="Times New Roman"/>
              </w:rPr>
              <w:t xml:space="preserve">, </w:t>
            </w:r>
            <w:r w:rsidR="006F1EFC">
              <w:rPr>
                <w:rFonts w:ascii="Times New Roman" w:hAnsi="Times New Roman"/>
              </w:rPr>
              <w:t>обращения по официальным каналам в организации</w:t>
            </w:r>
            <w:r w:rsidR="00EE2F27">
              <w:rPr>
                <w:rFonts w:ascii="Times New Roman" w:hAnsi="Times New Roman"/>
              </w:rPr>
              <w:t>, в том числе и зарубежные</w:t>
            </w:r>
            <w:r w:rsidR="006F1EFC">
              <w:rPr>
                <w:rFonts w:ascii="Times New Roman" w:hAnsi="Times New Roman"/>
              </w:rPr>
              <w:t>, имеющие сотрудников из числа выпускников</w:t>
            </w:r>
            <w:r>
              <w:rPr>
                <w:rFonts w:ascii="Times New Roman" w:hAnsi="Times New Roman"/>
              </w:rPr>
              <w:t xml:space="preserve">, </w:t>
            </w:r>
            <w:r w:rsidR="00D56D92">
              <w:rPr>
                <w:rFonts w:ascii="Times New Roman" w:hAnsi="Times New Roman"/>
              </w:rPr>
              <w:t>октябрь</w:t>
            </w:r>
            <w:r>
              <w:rPr>
                <w:rFonts w:ascii="Times New Roman" w:hAnsi="Times New Roman"/>
              </w:rPr>
              <w:t xml:space="preserve"> 2022 (ответственный </w:t>
            </w:r>
            <w:r w:rsidR="006F1EFC">
              <w:rPr>
                <w:rFonts w:ascii="Times New Roman" w:hAnsi="Times New Roman"/>
              </w:rPr>
              <w:t xml:space="preserve"> - доц. Власова О.Б.</w:t>
            </w:r>
            <w:r>
              <w:rPr>
                <w:rFonts w:ascii="Times New Roman" w:hAnsi="Times New Roman"/>
              </w:rPr>
              <w:t>)</w:t>
            </w:r>
          </w:p>
        </w:tc>
      </w:tr>
      <w:tr w:rsidR="00BA56D7" w:rsidRPr="00E3636A" w:rsidTr="009845C6">
        <w:trPr>
          <w:jc w:val="center"/>
        </w:trPr>
        <w:tc>
          <w:tcPr>
            <w:tcW w:w="6231" w:type="dxa"/>
          </w:tcPr>
          <w:p w:rsidR="00BA56D7" w:rsidRPr="000B1FF5" w:rsidRDefault="00BA56D7" w:rsidP="000B1FF5">
            <w:pPr>
              <w:pStyle w:val="afc"/>
              <w:numPr>
                <w:ilvl w:val="0"/>
                <w:numId w:val="31"/>
              </w:numPr>
              <w:tabs>
                <w:tab w:val="left" w:pos="609"/>
              </w:tabs>
              <w:jc w:val="both"/>
              <w:rPr>
                <w:rFonts w:ascii="Times New Roman" w:hAnsi="Times New Roman"/>
              </w:rPr>
            </w:pPr>
            <w:r w:rsidRPr="000B1FF5">
              <w:rPr>
                <w:rFonts w:ascii="Times New Roman" w:eastAsia="SimSun" w:hAnsi="Times New Roman"/>
                <w:kern w:val="3"/>
                <w:lang w:eastAsia="zh-CN" w:bidi="hi-IN"/>
              </w:rPr>
              <w:t>Анализировать потребности в выпускниках ОПОП.</w:t>
            </w:r>
          </w:p>
        </w:tc>
        <w:tc>
          <w:tcPr>
            <w:tcW w:w="1417" w:type="dxa"/>
          </w:tcPr>
          <w:p w:rsidR="00BA56D7" w:rsidRPr="00E3636A" w:rsidRDefault="000B1FF5" w:rsidP="00DF2CC0">
            <w:pPr>
              <w:pStyle w:val="Default"/>
              <w:jc w:val="center"/>
              <w:rPr>
                <w:rFonts w:ascii="Arial" w:eastAsia="Tahoma" w:hAnsi="Arial" w:cs="Arial"/>
                <w:color w:val="auto"/>
              </w:rPr>
            </w:pPr>
            <w:r>
              <w:rPr>
                <w:rFonts w:ascii="Arial" w:eastAsia="Tahoma" w:hAnsi="Arial" w:cs="Arial"/>
                <w:color w:val="auto"/>
              </w:rPr>
              <w:t>12</w:t>
            </w:r>
          </w:p>
        </w:tc>
        <w:tc>
          <w:tcPr>
            <w:tcW w:w="1276" w:type="dxa"/>
          </w:tcPr>
          <w:p w:rsidR="00BA56D7" w:rsidRPr="00F67B53" w:rsidRDefault="00995335" w:rsidP="001A31C2">
            <w:pPr>
              <w:pStyle w:val="Default"/>
              <w:jc w:val="center"/>
              <w:rPr>
                <w:rFonts w:ascii="Arial" w:eastAsia="Tahoma" w:hAnsi="Arial" w:cs="Arial"/>
                <w:color w:val="auto"/>
              </w:rPr>
            </w:pPr>
            <w:r>
              <w:rPr>
                <w:rFonts w:ascii="Arial" w:eastAsia="Tahoma" w:hAnsi="Arial" w:cs="Arial"/>
                <w:color w:val="auto"/>
              </w:rPr>
              <w:t>8</w:t>
            </w:r>
          </w:p>
        </w:tc>
        <w:tc>
          <w:tcPr>
            <w:tcW w:w="1276" w:type="dxa"/>
          </w:tcPr>
          <w:p w:rsidR="00BA56D7" w:rsidRPr="00E3636A" w:rsidRDefault="00A86B30" w:rsidP="001A31C2">
            <w:pPr>
              <w:pStyle w:val="Default"/>
              <w:jc w:val="center"/>
              <w:rPr>
                <w:rFonts w:ascii="Arial" w:eastAsia="Tahoma" w:hAnsi="Arial" w:cs="Arial"/>
                <w:color w:val="auto"/>
              </w:rPr>
            </w:pPr>
            <w:r>
              <w:rPr>
                <w:rFonts w:ascii="Arial" w:eastAsia="Tahoma" w:hAnsi="Arial" w:cs="Arial"/>
                <w:color w:val="auto"/>
              </w:rPr>
              <w:t>67</w:t>
            </w:r>
          </w:p>
        </w:tc>
        <w:tc>
          <w:tcPr>
            <w:tcW w:w="4678" w:type="dxa"/>
          </w:tcPr>
          <w:p w:rsidR="00B45669" w:rsidRPr="00386DCA" w:rsidRDefault="00B45669" w:rsidP="00B45669">
            <w:pPr>
              <w:jc w:val="both"/>
              <w:rPr>
                <w:rFonts w:ascii="Times New Roman" w:hAnsi="Times New Roman"/>
              </w:rPr>
            </w:pPr>
          </w:p>
        </w:tc>
      </w:tr>
      <w:tr w:rsidR="00BA56D7" w:rsidRPr="00E3636A" w:rsidTr="009845C6">
        <w:trPr>
          <w:jc w:val="center"/>
        </w:trPr>
        <w:tc>
          <w:tcPr>
            <w:tcW w:w="6231" w:type="dxa"/>
          </w:tcPr>
          <w:p w:rsidR="00BA56D7" w:rsidRPr="00E3636A" w:rsidRDefault="00BA56D7" w:rsidP="000B1FF5">
            <w:pPr>
              <w:numPr>
                <w:ilvl w:val="0"/>
                <w:numId w:val="31"/>
              </w:numPr>
              <w:tabs>
                <w:tab w:val="left" w:pos="609"/>
              </w:tabs>
              <w:ind w:left="0" w:firstLine="231"/>
              <w:jc w:val="both"/>
              <w:rPr>
                <w:rFonts w:ascii="Times New Roman" w:hAnsi="Times New Roman"/>
              </w:rPr>
            </w:pPr>
            <w:r w:rsidRPr="00E3636A">
              <w:rPr>
                <w:rFonts w:ascii="Times New Roman" w:eastAsia="SimSun" w:hAnsi="Times New Roman"/>
                <w:kern w:val="3"/>
                <w:lang w:eastAsia="zh-CN" w:bidi="hi-IN"/>
              </w:rPr>
              <w:t>Вести базу данных организаций и должностей трудоустройства выпускников и отслеживать карьерные продвижения выпускников программы</w:t>
            </w:r>
          </w:p>
        </w:tc>
        <w:tc>
          <w:tcPr>
            <w:tcW w:w="1417" w:type="dxa"/>
          </w:tcPr>
          <w:p w:rsidR="00BA56D7" w:rsidRPr="00E3636A" w:rsidRDefault="000B1FF5" w:rsidP="00DF2CC0">
            <w:pPr>
              <w:pStyle w:val="Default"/>
              <w:jc w:val="center"/>
              <w:rPr>
                <w:rFonts w:ascii="Arial" w:eastAsia="Tahoma" w:hAnsi="Arial" w:cs="Arial"/>
                <w:color w:val="auto"/>
              </w:rPr>
            </w:pPr>
            <w:r>
              <w:rPr>
                <w:rFonts w:ascii="Arial" w:eastAsia="Tahoma" w:hAnsi="Arial" w:cs="Arial"/>
                <w:color w:val="auto"/>
              </w:rPr>
              <w:t>3</w:t>
            </w:r>
          </w:p>
        </w:tc>
        <w:tc>
          <w:tcPr>
            <w:tcW w:w="1276" w:type="dxa"/>
          </w:tcPr>
          <w:p w:rsidR="00BA56D7" w:rsidRPr="00E3636A" w:rsidRDefault="00092166" w:rsidP="001A31C2">
            <w:pPr>
              <w:pStyle w:val="Default"/>
              <w:jc w:val="center"/>
              <w:rPr>
                <w:rFonts w:ascii="Arial" w:eastAsia="Tahoma" w:hAnsi="Arial" w:cs="Arial"/>
                <w:color w:val="auto"/>
              </w:rPr>
            </w:pPr>
            <w:r>
              <w:rPr>
                <w:rFonts w:ascii="Arial" w:eastAsia="Tahoma" w:hAnsi="Arial" w:cs="Arial"/>
                <w:color w:val="auto"/>
              </w:rPr>
              <w:t>1</w:t>
            </w:r>
          </w:p>
        </w:tc>
        <w:tc>
          <w:tcPr>
            <w:tcW w:w="1276" w:type="dxa"/>
          </w:tcPr>
          <w:p w:rsidR="00BA56D7" w:rsidRPr="00F67B53" w:rsidRDefault="00A86B30" w:rsidP="001A31C2">
            <w:pPr>
              <w:pStyle w:val="Default"/>
              <w:jc w:val="center"/>
              <w:rPr>
                <w:rFonts w:ascii="Arial" w:eastAsia="Tahoma" w:hAnsi="Arial" w:cs="Arial"/>
                <w:color w:val="auto"/>
              </w:rPr>
            </w:pPr>
            <w:r>
              <w:rPr>
                <w:rFonts w:ascii="Arial" w:eastAsia="Tahoma" w:hAnsi="Arial" w:cs="Arial"/>
                <w:color w:val="auto"/>
              </w:rPr>
              <w:t>33</w:t>
            </w:r>
          </w:p>
        </w:tc>
        <w:tc>
          <w:tcPr>
            <w:tcW w:w="4678" w:type="dxa"/>
          </w:tcPr>
          <w:p w:rsidR="00836E14" w:rsidRPr="00016BDC" w:rsidRDefault="006A4DD6" w:rsidP="00EE2F2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1E15">
              <w:rPr>
                <w:rFonts w:ascii="Times New Roman" w:hAnsi="Times New Roman"/>
              </w:rPr>
              <w:t>1. Формирования базы данных опросов работодателей о численности работающих молодых кадров, информации о предполагаемых вакансиях, требуемых компетенциях и другие сведений, необходимых для анализа трудоустройства выпускников</w:t>
            </w:r>
            <w:r>
              <w:rPr>
                <w:rFonts w:ascii="Times New Roman" w:hAnsi="Times New Roman"/>
              </w:rPr>
              <w:t xml:space="preserve">, не реже одного раза в год 2022 (ответственный </w:t>
            </w:r>
            <w:r w:rsidR="00EE2F27">
              <w:rPr>
                <w:rFonts w:ascii="Times New Roman" w:hAnsi="Times New Roman"/>
              </w:rPr>
              <w:t xml:space="preserve"> - доц. Власова О.Б.</w:t>
            </w:r>
            <w:r>
              <w:rPr>
                <w:rFonts w:ascii="Times New Roman" w:hAnsi="Times New Roman"/>
              </w:rPr>
              <w:t>)</w:t>
            </w:r>
          </w:p>
        </w:tc>
      </w:tr>
      <w:tr w:rsidR="00BA56D7" w:rsidRPr="00E3636A" w:rsidTr="009845C6">
        <w:trPr>
          <w:jc w:val="center"/>
        </w:trPr>
        <w:tc>
          <w:tcPr>
            <w:tcW w:w="6231" w:type="dxa"/>
          </w:tcPr>
          <w:p w:rsidR="00BA56D7" w:rsidRPr="00E3636A" w:rsidRDefault="00BA56D7" w:rsidP="000B1FF5">
            <w:pPr>
              <w:numPr>
                <w:ilvl w:val="0"/>
                <w:numId w:val="31"/>
              </w:numPr>
              <w:tabs>
                <w:tab w:val="left" w:pos="609"/>
              </w:tabs>
              <w:ind w:left="0" w:firstLine="231"/>
              <w:jc w:val="both"/>
              <w:rPr>
                <w:rFonts w:ascii="Times New Roman" w:hAnsi="Times New Roman"/>
              </w:rPr>
            </w:pPr>
            <w:r w:rsidRPr="00E3636A">
              <w:rPr>
                <w:rFonts w:ascii="Times New Roman" w:eastAsia="SimSun" w:hAnsi="Times New Roman"/>
                <w:kern w:val="3"/>
                <w:lang w:eastAsia="zh-CN" w:bidi="hi-IN"/>
              </w:rPr>
              <w:t>Вести мониторинг связи трудоустройства с итогами сертификации квалификаций, пройденной обучающимися во время обучения в Образовательной организации</w:t>
            </w:r>
          </w:p>
        </w:tc>
        <w:tc>
          <w:tcPr>
            <w:tcW w:w="1417" w:type="dxa"/>
          </w:tcPr>
          <w:p w:rsidR="00BA56D7" w:rsidRPr="00E3636A" w:rsidRDefault="000B1FF5" w:rsidP="00DF2CC0">
            <w:pPr>
              <w:pStyle w:val="Default"/>
              <w:jc w:val="center"/>
              <w:rPr>
                <w:rFonts w:ascii="Arial" w:eastAsia="Tahoma" w:hAnsi="Arial" w:cs="Arial"/>
                <w:color w:val="auto"/>
              </w:rPr>
            </w:pPr>
            <w:r>
              <w:rPr>
                <w:rFonts w:ascii="Arial" w:eastAsia="Tahoma" w:hAnsi="Arial" w:cs="Arial"/>
                <w:color w:val="auto"/>
              </w:rPr>
              <w:t>6</w:t>
            </w:r>
          </w:p>
        </w:tc>
        <w:tc>
          <w:tcPr>
            <w:tcW w:w="1276" w:type="dxa"/>
          </w:tcPr>
          <w:p w:rsidR="00BA56D7" w:rsidRPr="00E3636A" w:rsidRDefault="00092166" w:rsidP="001A31C2">
            <w:pPr>
              <w:pStyle w:val="Default"/>
              <w:jc w:val="center"/>
              <w:rPr>
                <w:rFonts w:ascii="Arial" w:eastAsia="Tahoma" w:hAnsi="Arial" w:cs="Arial"/>
                <w:color w:val="auto"/>
              </w:rPr>
            </w:pPr>
            <w:r>
              <w:rPr>
                <w:rFonts w:ascii="Arial" w:eastAsia="Tahoma" w:hAnsi="Arial" w:cs="Arial"/>
                <w:color w:val="auto"/>
              </w:rPr>
              <w:t>0</w:t>
            </w:r>
          </w:p>
        </w:tc>
        <w:tc>
          <w:tcPr>
            <w:tcW w:w="1276" w:type="dxa"/>
          </w:tcPr>
          <w:p w:rsidR="00BA56D7" w:rsidRPr="00F67B53" w:rsidRDefault="00A86B30" w:rsidP="001A31C2">
            <w:pPr>
              <w:pStyle w:val="Default"/>
              <w:jc w:val="center"/>
              <w:rPr>
                <w:rFonts w:ascii="Arial" w:eastAsia="Tahoma" w:hAnsi="Arial" w:cs="Arial"/>
                <w:color w:val="auto"/>
              </w:rPr>
            </w:pPr>
            <w:r>
              <w:rPr>
                <w:rFonts w:ascii="Arial" w:eastAsia="Tahoma" w:hAnsi="Arial" w:cs="Arial"/>
                <w:color w:val="auto"/>
              </w:rPr>
              <w:t>0</w:t>
            </w:r>
          </w:p>
        </w:tc>
        <w:tc>
          <w:tcPr>
            <w:tcW w:w="4678" w:type="dxa"/>
          </w:tcPr>
          <w:p w:rsidR="006A4DD6" w:rsidRDefault="00EE2F27" w:rsidP="006A4DD6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="006A4DD6" w:rsidRPr="00736D78">
              <w:rPr>
                <w:rFonts w:ascii="Times New Roman" w:hAnsi="Times New Roman"/>
              </w:rPr>
              <w:t xml:space="preserve"> Разработка инструментария (анкет и форм наблюдения) для проведения мониторинга трудоустройства выпускников</w:t>
            </w:r>
            <w:r w:rsidR="006A4DD6">
              <w:rPr>
                <w:rFonts w:ascii="Times New Roman" w:hAnsi="Times New Roman"/>
              </w:rPr>
              <w:t>, не реже одного раза в год, (ответственный</w:t>
            </w:r>
            <w:r w:rsidR="00690BB3">
              <w:rPr>
                <w:rFonts w:ascii="Times New Roman" w:hAnsi="Times New Roman"/>
              </w:rPr>
              <w:t xml:space="preserve"> - </w:t>
            </w:r>
            <w:r w:rsidR="006A4DD6">
              <w:rPr>
                <w:rFonts w:ascii="Times New Roman" w:hAnsi="Times New Roman"/>
              </w:rPr>
              <w:t xml:space="preserve"> </w:t>
            </w:r>
            <w:r w:rsidR="00690BB3">
              <w:rPr>
                <w:rFonts w:ascii="Times New Roman" w:hAnsi="Times New Roman"/>
              </w:rPr>
              <w:t>Власова О.Б.</w:t>
            </w:r>
            <w:r w:rsidR="006A4DD6">
              <w:rPr>
                <w:rFonts w:ascii="Times New Roman" w:hAnsi="Times New Roman"/>
              </w:rPr>
              <w:t>)</w:t>
            </w:r>
          </w:p>
          <w:p w:rsidR="009B5360" w:rsidRPr="00B668F9" w:rsidRDefault="00690BB3" w:rsidP="006A4DD6">
            <w:pPr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2</w:t>
            </w:r>
            <w:r w:rsidR="006A4DD6">
              <w:rPr>
                <w:rFonts w:ascii="Times New Roman" w:hAnsi="Times New Roman"/>
              </w:rPr>
              <w:t>. *См. Программу совершенствования обшеуниверситетских показателей</w:t>
            </w:r>
          </w:p>
        </w:tc>
      </w:tr>
      <w:tr w:rsidR="00D45FF2" w:rsidRPr="00E3636A" w:rsidTr="009845C6">
        <w:trPr>
          <w:jc w:val="center"/>
        </w:trPr>
        <w:tc>
          <w:tcPr>
            <w:tcW w:w="6231" w:type="dxa"/>
          </w:tcPr>
          <w:p w:rsidR="00D45FF2" w:rsidRPr="00E3636A" w:rsidRDefault="00D45FF2" w:rsidP="005B704D">
            <w:pPr>
              <w:tabs>
                <w:tab w:val="left" w:pos="609"/>
              </w:tabs>
              <w:ind w:firstLine="231"/>
              <w:jc w:val="both"/>
              <w:rPr>
                <w:rFonts w:ascii="Times New Roman" w:hAnsi="Times New Roman"/>
              </w:rPr>
            </w:pPr>
            <w:r w:rsidRPr="00E3636A">
              <w:rPr>
                <w:rFonts w:ascii="Times New Roman" w:hAnsi="Times New Roman"/>
              </w:rPr>
              <w:t>6. Обеспечивать использование информации для повышения релевантности спектра и содержания реализуемых ОПОП требованиям рынка труда.</w:t>
            </w:r>
          </w:p>
        </w:tc>
        <w:tc>
          <w:tcPr>
            <w:tcW w:w="1417" w:type="dxa"/>
          </w:tcPr>
          <w:p w:rsidR="00D45FF2" w:rsidRPr="00E3636A" w:rsidRDefault="000B1FF5" w:rsidP="00DF2CC0">
            <w:pPr>
              <w:pStyle w:val="Default"/>
              <w:jc w:val="center"/>
              <w:rPr>
                <w:rFonts w:ascii="Arial" w:eastAsia="Tahoma" w:hAnsi="Arial" w:cs="Arial"/>
                <w:color w:val="auto"/>
              </w:rPr>
            </w:pPr>
            <w:r>
              <w:rPr>
                <w:rFonts w:ascii="Arial" w:eastAsia="Tahoma" w:hAnsi="Arial" w:cs="Arial"/>
                <w:color w:val="auto"/>
              </w:rPr>
              <w:t>6</w:t>
            </w:r>
          </w:p>
        </w:tc>
        <w:tc>
          <w:tcPr>
            <w:tcW w:w="1276" w:type="dxa"/>
          </w:tcPr>
          <w:p w:rsidR="00D45FF2" w:rsidRPr="00E3636A" w:rsidRDefault="00092166" w:rsidP="001A31C2">
            <w:pPr>
              <w:pStyle w:val="Default"/>
              <w:jc w:val="center"/>
              <w:rPr>
                <w:rFonts w:ascii="Arial" w:eastAsia="Tahoma" w:hAnsi="Arial" w:cs="Arial"/>
                <w:color w:val="auto"/>
              </w:rPr>
            </w:pPr>
            <w:r>
              <w:rPr>
                <w:rFonts w:ascii="Arial" w:eastAsia="Tahoma" w:hAnsi="Arial" w:cs="Arial"/>
                <w:color w:val="auto"/>
              </w:rPr>
              <w:t>6</w:t>
            </w:r>
          </w:p>
        </w:tc>
        <w:tc>
          <w:tcPr>
            <w:tcW w:w="1276" w:type="dxa"/>
          </w:tcPr>
          <w:p w:rsidR="00D45FF2" w:rsidRPr="00F67B53" w:rsidRDefault="00A86B30" w:rsidP="001A31C2">
            <w:pPr>
              <w:pStyle w:val="Default"/>
              <w:jc w:val="center"/>
              <w:rPr>
                <w:rFonts w:ascii="Arial" w:eastAsia="Tahoma" w:hAnsi="Arial" w:cs="Arial"/>
                <w:color w:val="auto"/>
              </w:rPr>
            </w:pPr>
            <w:r>
              <w:rPr>
                <w:rFonts w:ascii="Arial" w:eastAsia="Tahoma" w:hAnsi="Arial" w:cs="Arial"/>
                <w:color w:val="auto"/>
              </w:rPr>
              <w:t>100</w:t>
            </w:r>
          </w:p>
        </w:tc>
        <w:tc>
          <w:tcPr>
            <w:tcW w:w="4678" w:type="dxa"/>
          </w:tcPr>
          <w:p w:rsidR="00F972EF" w:rsidRPr="00386DCA" w:rsidRDefault="006F6EAC" w:rsidP="006F6E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9845C6" w:rsidRPr="00E3636A" w:rsidTr="009845C6">
        <w:trPr>
          <w:jc w:val="center"/>
        </w:trPr>
        <w:tc>
          <w:tcPr>
            <w:tcW w:w="6231" w:type="dxa"/>
          </w:tcPr>
          <w:p w:rsidR="009845C6" w:rsidRPr="00E3636A" w:rsidRDefault="009845C6" w:rsidP="005B704D">
            <w:pPr>
              <w:tabs>
                <w:tab w:val="left" w:pos="609"/>
              </w:tabs>
              <w:ind w:firstLine="231"/>
              <w:jc w:val="both"/>
              <w:rPr>
                <w:rFonts w:ascii="Times New Roman" w:hAnsi="Times New Roman"/>
              </w:rPr>
            </w:pPr>
            <w:r>
              <w:rPr>
                <w:rFonts w:cs="Arial"/>
                <w:b/>
                <w:sz w:val="20"/>
                <w:szCs w:val="20"/>
              </w:rPr>
              <w:t>Итоговая оценка по стандарту</w:t>
            </w:r>
          </w:p>
        </w:tc>
        <w:tc>
          <w:tcPr>
            <w:tcW w:w="1417" w:type="dxa"/>
          </w:tcPr>
          <w:p w:rsidR="009845C6" w:rsidRPr="000B1FF5" w:rsidRDefault="000B1FF5" w:rsidP="00DF2CC0">
            <w:pPr>
              <w:pStyle w:val="Default"/>
              <w:jc w:val="center"/>
              <w:rPr>
                <w:rFonts w:ascii="Arial" w:eastAsia="Tahoma" w:hAnsi="Arial" w:cs="Arial"/>
                <w:b/>
                <w:color w:val="auto"/>
              </w:rPr>
            </w:pPr>
            <w:r w:rsidRPr="000B1FF5">
              <w:rPr>
                <w:rFonts w:ascii="Arial" w:eastAsia="Tahoma" w:hAnsi="Arial" w:cs="Arial"/>
                <w:b/>
                <w:color w:val="auto"/>
              </w:rPr>
              <w:t>42</w:t>
            </w:r>
          </w:p>
        </w:tc>
        <w:tc>
          <w:tcPr>
            <w:tcW w:w="1276" w:type="dxa"/>
          </w:tcPr>
          <w:p w:rsidR="009845C6" w:rsidRPr="00092166" w:rsidRDefault="00995335" w:rsidP="001A31C2">
            <w:pPr>
              <w:pStyle w:val="Default"/>
              <w:jc w:val="center"/>
              <w:rPr>
                <w:rFonts w:ascii="Arial" w:eastAsia="Tahoma" w:hAnsi="Arial" w:cs="Arial"/>
                <w:b/>
                <w:color w:val="auto"/>
              </w:rPr>
            </w:pPr>
            <w:r>
              <w:rPr>
                <w:rFonts w:ascii="Arial" w:eastAsia="Tahoma" w:hAnsi="Arial" w:cs="Arial"/>
                <w:b/>
                <w:color w:val="auto"/>
              </w:rPr>
              <w:t>28</w:t>
            </w:r>
          </w:p>
        </w:tc>
        <w:tc>
          <w:tcPr>
            <w:tcW w:w="1276" w:type="dxa"/>
          </w:tcPr>
          <w:p w:rsidR="009845C6" w:rsidRPr="00F67B53" w:rsidRDefault="00A86B30" w:rsidP="001A31C2">
            <w:pPr>
              <w:pStyle w:val="Default"/>
              <w:jc w:val="center"/>
              <w:rPr>
                <w:rFonts w:ascii="Arial" w:eastAsia="Tahoma" w:hAnsi="Arial" w:cs="Arial"/>
                <w:color w:val="auto"/>
              </w:rPr>
            </w:pPr>
            <w:r>
              <w:rPr>
                <w:rFonts w:ascii="Arial" w:eastAsia="Tahoma" w:hAnsi="Arial" w:cs="Arial"/>
                <w:color w:val="auto"/>
              </w:rPr>
              <w:t>67</w:t>
            </w:r>
          </w:p>
        </w:tc>
        <w:tc>
          <w:tcPr>
            <w:tcW w:w="4678" w:type="dxa"/>
          </w:tcPr>
          <w:p w:rsidR="009845C6" w:rsidRDefault="009845C6" w:rsidP="006F6EAC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3C147D" w:rsidRPr="00E3636A" w:rsidRDefault="003C147D" w:rsidP="003C147D">
      <w:pPr>
        <w:jc w:val="both"/>
        <w:rPr>
          <w:rFonts w:cs="Arial"/>
        </w:rPr>
      </w:pPr>
    </w:p>
    <w:p w:rsidR="00F549A6" w:rsidRPr="00EF0BF6" w:rsidRDefault="009845C6" w:rsidP="00F549A6">
      <w:pPr>
        <w:pStyle w:val="afc"/>
        <w:suppressAutoHyphens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SimSun" w:hAnsi="Times New Roman"/>
          <w:b/>
          <w:kern w:val="3"/>
          <w:sz w:val="28"/>
          <w:szCs w:val="28"/>
          <w:lang w:eastAsia="zh-CN" w:bidi="hi-IN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Стандарт 3. </w:t>
      </w:r>
      <w:r w:rsidR="00F549A6" w:rsidRPr="00EF0BF6">
        <w:rPr>
          <w:rFonts w:ascii="Times New Roman" w:eastAsia="SimSun" w:hAnsi="Times New Roman"/>
          <w:b/>
          <w:kern w:val="3"/>
          <w:sz w:val="28"/>
          <w:szCs w:val="28"/>
          <w:lang w:eastAsia="zh-CN" w:bidi="hi-IN"/>
        </w:rPr>
        <w:t>Качество материально-технических, информационно-коммуникационных, кадровых и иных ресурсов, влияющих на качество подготовки выпускников</w:t>
      </w:r>
    </w:p>
    <w:p w:rsidR="00EF0BF6" w:rsidRPr="00A31325" w:rsidRDefault="00EF0BF6" w:rsidP="00F549A6">
      <w:pPr>
        <w:pStyle w:val="afc"/>
        <w:suppressAutoHyphens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SimSun" w:hAnsi="Times New Roman"/>
          <w:b/>
          <w:color w:val="00B050"/>
          <w:kern w:val="3"/>
          <w:sz w:val="28"/>
          <w:szCs w:val="28"/>
          <w:lang w:eastAsia="zh-CN" w:bidi="hi-IN"/>
        </w:rPr>
      </w:pPr>
    </w:p>
    <w:tbl>
      <w:tblPr>
        <w:tblW w:w="1466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95"/>
        <w:gridCol w:w="1344"/>
        <w:gridCol w:w="1276"/>
        <w:gridCol w:w="1276"/>
        <w:gridCol w:w="4678"/>
      </w:tblGrid>
      <w:tr w:rsidR="00390AB5" w:rsidRPr="00E3636A" w:rsidTr="009845C6">
        <w:trPr>
          <w:trHeight w:val="874"/>
          <w:jc w:val="center"/>
        </w:trPr>
        <w:tc>
          <w:tcPr>
            <w:tcW w:w="6095" w:type="dxa"/>
            <w:vMerge w:val="restart"/>
          </w:tcPr>
          <w:p w:rsidR="009845C6" w:rsidRDefault="009845C6" w:rsidP="000D4FD9">
            <w:pPr>
              <w:pStyle w:val="Default"/>
              <w:jc w:val="center"/>
              <w:rPr>
                <w:rFonts w:ascii="Arial" w:eastAsia="Tahoma" w:hAnsi="Arial" w:cs="Arial"/>
                <w:b/>
                <w:color w:val="auto"/>
              </w:rPr>
            </w:pPr>
          </w:p>
          <w:p w:rsidR="00390AB5" w:rsidRPr="00E3636A" w:rsidRDefault="00390AB5" w:rsidP="000D4FD9">
            <w:pPr>
              <w:pStyle w:val="Default"/>
              <w:jc w:val="center"/>
              <w:rPr>
                <w:rFonts w:ascii="Arial" w:eastAsia="Tahoma" w:hAnsi="Arial" w:cs="Arial"/>
                <w:b/>
                <w:color w:val="auto"/>
              </w:rPr>
            </w:pPr>
            <w:r w:rsidRPr="00E3636A">
              <w:rPr>
                <w:rFonts w:ascii="Arial" w:eastAsia="Tahoma" w:hAnsi="Arial" w:cs="Arial"/>
                <w:b/>
                <w:color w:val="auto"/>
              </w:rPr>
              <w:t>Объекты экспертизы</w:t>
            </w:r>
          </w:p>
        </w:tc>
        <w:tc>
          <w:tcPr>
            <w:tcW w:w="3896" w:type="dxa"/>
            <w:gridSpan w:val="3"/>
            <w:tcBorders>
              <w:bottom w:val="single" w:sz="4" w:space="0" w:color="auto"/>
            </w:tcBorders>
          </w:tcPr>
          <w:p w:rsidR="009845C6" w:rsidRDefault="009845C6" w:rsidP="009845C6">
            <w:pPr>
              <w:pStyle w:val="Default"/>
              <w:jc w:val="center"/>
              <w:rPr>
                <w:rFonts w:ascii="Arial" w:eastAsia="Tahoma" w:hAnsi="Arial" w:cs="Arial"/>
                <w:b/>
                <w:color w:val="auto"/>
              </w:rPr>
            </w:pPr>
            <w:r>
              <w:rPr>
                <w:rFonts w:ascii="Arial" w:eastAsia="Tahoma" w:hAnsi="Arial" w:cs="Arial"/>
                <w:b/>
                <w:color w:val="auto"/>
              </w:rPr>
              <w:t xml:space="preserve">Оценка выполнения требований стандарта, </w:t>
            </w:r>
          </w:p>
          <w:p w:rsidR="00390AB5" w:rsidRPr="009845C6" w:rsidRDefault="009845C6" w:rsidP="009845C6">
            <w:pPr>
              <w:pStyle w:val="Default"/>
              <w:jc w:val="center"/>
              <w:rPr>
                <w:rFonts w:ascii="Arial" w:eastAsia="Tahoma" w:hAnsi="Arial" w:cs="Arial"/>
                <w:b/>
                <w:color w:val="auto"/>
              </w:rPr>
            </w:pPr>
            <w:r w:rsidRPr="009845C6">
              <w:rPr>
                <w:rFonts w:ascii="Arial" w:eastAsia="Tahoma" w:hAnsi="Arial" w:cs="Arial"/>
                <w:b/>
              </w:rPr>
              <w:t>в баллах</w:t>
            </w:r>
          </w:p>
        </w:tc>
        <w:tc>
          <w:tcPr>
            <w:tcW w:w="4678" w:type="dxa"/>
            <w:vMerge w:val="restart"/>
          </w:tcPr>
          <w:p w:rsidR="009845C6" w:rsidRDefault="009845C6" w:rsidP="009845C6">
            <w:pPr>
              <w:pStyle w:val="Default"/>
              <w:jc w:val="center"/>
              <w:rPr>
                <w:rFonts w:ascii="Arial" w:eastAsia="Tahoma" w:hAnsi="Arial" w:cs="Arial"/>
                <w:b/>
                <w:color w:val="auto"/>
              </w:rPr>
            </w:pPr>
            <w:r>
              <w:rPr>
                <w:rFonts w:ascii="Arial" w:eastAsia="Tahoma" w:hAnsi="Arial" w:cs="Arial"/>
                <w:b/>
                <w:color w:val="auto"/>
              </w:rPr>
              <w:t xml:space="preserve">Мероприятия </w:t>
            </w:r>
          </w:p>
          <w:p w:rsidR="009845C6" w:rsidRDefault="009845C6" w:rsidP="009845C6">
            <w:pPr>
              <w:pStyle w:val="Default"/>
              <w:jc w:val="center"/>
              <w:rPr>
                <w:rFonts w:ascii="Arial" w:eastAsia="Tahoma" w:hAnsi="Arial" w:cs="Arial"/>
                <w:b/>
                <w:color w:val="auto"/>
              </w:rPr>
            </w:pPr>
            <w:r>
              <w:rPr>
                <w:rFonts w:ascii="Arial" w:eastAsia="Tahoma" w:hAnsi="Arial" w:cs="Arial"/>
                <w:b/>
                <w:color w:val="auto"/>
              </w:rPr>
              <w:t>по совершенствованию ООП</w:t>
            </w:r>
          </w:p>
          <w:p w:rsidR="009845C6" w:rsidRPr="009845C6" w:rsidRDefault="009845C6" w:rsidP="009845C6">
            <w:pPr>
              <w:pStyle w:val="Default"/>
              <w:jc w:val="center"/>
              <w:rPr>
                <w:rFonts w:ascii="Arial" w:eastAsia="Tahoma" w:hAnsi="Arial" w:cs="Arial"/>
                <w:b/>
                <w:color w:val="auto"/>
              </w:rPr>
            </w:pPr>
            <w:r>
              <w:rPr>
                <w:rFonts w:ascii="Arial" w:eastAsia="Tahoma" w:hAnsi="Arial" w:cs="Arial"/>
                <w:b/>
                <w:color w:val="auto"/>
              </w:rPr>
              <w:t>(</w:t>
            </w:r>
            <w:r w:rsidRPr="009845C6">
              <w:rPr>
                <w:rFonts w:ascii="Arial" w:eastAsia="Tahoma" w:hAnsi="Arial" w:cs="Arial"/>
                <w:b/>
                <w:color w:val="auto"/>
              </w:rPr>
              <w:t xml:space="preserve">с указанием сроков выполнения и </w:t>
            </w:r>
          </w:p>
          <w:p w:rsidR="00390AB5" w:rsidRPr="009845C6" w:rsidRDefault="009845C6" w:rsidP="009845C6">
            <w:pPr>
              <w:pStyle w:val="Default"/>
              <w:jc w:val="center"/>
              <w:rPr>
                <w:rFonts w:ascii="Arial" w:hAnsi="Arial" w:cs="Arial"/>
                <w:b/>
                <w:color w:val="auto"/>
              </w:rPr>
            </w:pPr>
            <w:r w:rsidRPr="009845C6">
              <w:rPr>
                <w:rFonts w:ascii="Arial" w:eastAsia="Tahoma" w:hAnsi="Arial" w:cs="Arial"/>
                <w:b/>
              </w:rPr>
              <w:t xml:space="preserve">ответственных за выполнение) </w:t>
            </w:r>
          </w:p>
          <w:p w:rsidR="00390AB5" w:rsidRPr="00E3636A" w:rsidRDefault="00390AB5" w:rsidP="00244DAF">
            <w:pPr>
              <w:pStyle w:val="Default"/>
              <w:jc w:val="center"/>
              <w:rPr>
                <w:rFonts w:ascii="Arial" w:eastAsia="Tahoma" w:hAnsi="Arial" w:cs="Arial"/>
                <w:b/>
                <w:color w:val="auto"/>
              </w:rPr>
            </w:pPr>
          </w:p>
        </w:tc>
      </w:tr>
      <w:tr w:rsidR="009845C6" w:rsidRPr="00E3636A" w:rsidTr="009845C6">
        <w:trPr>
          <w:trHeight w:val="602"/>
          <w:jc w:val="center"/>
        </w:trPr>
        <w:tc>
          <w:tcPr>
            <w:tcW w:w="6095" w:type="dxa"/>
            <w:vMerge/>
          </w:tcPr>
          <w:p w:rsidR="009845C6" w:rsidRPr="00E3636A" w:rsidRDefault="009845C6" w:rsidP="009845C6">
            <w:pPr>
              <w:pStyle w:val="Default"/>
              <w:jc w:val="center"/>
              <w:rPr>
                <w:rFonts w:ascii="Arial" w:eastAsia="Tahoma" w:hAnsi="Arial" w:cs="Arial"/>
                <w:b/>
                <w:color w:val="auto"/>
              </w:rPr>
            </w:pPr>
          </w:p>
        </w:tc>
        <w:tc>
          <w:tcPr>
            <w:tcW w:w="1344" w:type="dxa"/>
            <w:tcBorders>
              <w:top w:val="single" w:sz="4" w:space="0" w:color="auto"/>
              <w:right w:val="single" w:sz="4" w:space="0" w:color="auto"/>
            </w:tcBorders>
          </w:tcPr>
          <w:p w:rsidR="009845C6" w:rsidRDefault="009845C6" w:rsidP="009845C6">
            <w:pPr>
              <w:widowControl w:val="0"/>
              <w:autoSpaceDE w:val="0"/>
              <w:autoSpaceDN w:val="0"/>
              <w:adjustRightInd w:val="0"/>
              <w:spacing w:line="252" w:lineRule="auto"/>
              <w:ind w:left="-183" w:right="-170"/>
              <w:jc w:val="center"/>
              <w:rPr>
                <w:rFonts w:cs="Arial"/>
                <w:spacing w:val="1"/>
                <w:sz w:val="20"/>
                <w:szCs w:val="20"/>
              </w:rPr>
            </w:pPr>
            <w:r>
              <w:rPr>
                <w:rFonts w:cs="Arial"/>
                <w:spacing w:val="1"/>
                <w:sz w:val="20"/>
                <w:szCs w:val="20"/>
              </w:rPr>
              <w:t>Максималь-</w:t>
            </w:r>
          </w:p>
          <w:p w:rsidR="009845C6" w:rsidRDefault="009845C6" w:rsidP="009845C6">
            <w:pPr>
              <w:widowControl w:val="0"/>
              <w:autoSpaceDE w:val="0"/>
              <w:autoSpaceDN w:val="0"/>
              <w:adjustRightInd w:val="0"/>
              <w:spacing w:line="252" w:lineRule="auto"/>
              <w:ind w:left="-183" w:right="-170"/>
              <w:jc w:val="center"/>
              <w:rPr>
                <w:rFonts w:cs="Arial"/>
                <w:spacing w:val="1"/>
                <w:sz w:val="20"/>
                <w:szCs w:val="20"/>
              </w:rPr>
            </w:pPr>
            <w:r>
              <w:rPr>
                <w:rFonts w:cs="Arial"/>
                <w:spacing w:val="1"/>
                <w:sz w:val="20"/>
                <w:szCs w:val="20"/>
              </w:rPr>
              <w:t xml:space="preserve">ное число </w:t>
            </w:r>
          </w:p>
          <w:p w:rsidR="009845C6" w:rsidRDefault="009845C6" w:rsidP="009845C6">
            <w:pPr>
              <w:widowControl w:val="0"/>
              <w:autoSpaceDE w:val="0"/>
              <w:autoSpaceDN w:val="0"/>
              <w:adjustRightInd w:val="0"/>
              <w:spacing w:line="252" w:lineRule="auto"/>
              <w:ind w:left="-183" w:right="-17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pacing w:val="1"/>
                <w:sz w:val="20"/>
                <w:szCs w:val="20"/>
              </w:rPr>
              <w:t>баллов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9845C6" w:rsidRDefault="009845C6" w:rsidP="009845C6">
            <w:pPr>
              <w:widowControl w:val="0"/>
              <w:autoSpaceDE w:val="0"/>
              <w:autoSpaceDN w:val="0"/>
              <w:adjustRightInd w:val="0"/>
              <w:spacing w:line="252" w:lineRule="auto"/>
              <w:ind w:left="-183" w:right="-170"/>
              <w:jc w:val="center"/>
              <w:rPr>
                <w:rFonts w:cs="Arial"/>
                <w:spacing w:val="1"/>
                <w:sz w:val="20"/>
                <w:szCs w:val="20"/>
              </w:rPr>
            </w:pPr>
            <w:r>
              <w:rPr>
                <w:rFonts w:cs="Arial"/>
                <w:spacing w:val="1"/>
                <w:sz w:val="20"/>
                <w:szCs w:val="20"/>
              </w:rPr>
              <w:t xml:space="preserve">Фактическая оценка </w:t>
            </w:r>
          </w:p>
          <w:p w:rsidR="009845C6" w:rsidRDefault="009845C6" w:rsidP="009845C6">
            <w:pPr>
              <w:widowControl w:val="0"/>
              <w:autoSpaceDE w:val="0"/>
              <w:autoSpaceDN w:val="0"/>
              <w:adjustRightInd w:val="0"/>
              <w:spacing w:line="252" w:lineRule="auto"/>
              <w:ind w:left="-183" w:right="-17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pacing w:val="1"/>
                <w:sz w:val="20"/>
                <w:szCs w:val="20"/>
              </w:rPr>
              <w:t xml:space="preserve">ООП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9845C6" w:rsidRDefault="009845C6" w:rsidP="009845C6">
            <w:pPr>
              <w:widowControl w:val="0"/>
              <w:autoSpaceDE w:val="0"/>
              <w:autoSpaceDN w:val="0"/>
              <w:adjustRightInd w:val="0"/>
              <w:spacing w:line="252" w:lineRule="auto"/>
              <w:ind w:left="-183" w:right="-170"/>
              <w:jc w:val="center"/>
              <w:rPr>
                <w:rFonts w:cs="Arial"/>
                <w:spacing w:val="1"/>
                <w:sz w:val="20"/>
                <w:szCs w:val="20"/>
              </w:rPr>
            </w:pPr>
            <w:r>
              <w:rPr>
                <w:rFonts w:cs="Arial"/>
                <w:spacing w:val="1"/>
                <w:sz w:val="20"/>
                <w:szCs w:val="20"/>
              </w:rPr>
              <w:t xml:space="preserve">Процент от максимального числа </w:t>
            </w:r>
          </w:p>
          <w:p w:rsidR="009845C6" w:rsidRDefault="009845C6" w:rsidP="009845C6">
            <w:pPr>
              <w:widowControl w:val="0"/>
              <w:autoSpaceDE w:val="0"/>
              <w:autoSpaceDN w:val="0"/>
              <w:adjustRightInd w:val="0"/>
              <w:spacing w:line="252" w:lineRule="auto"/>
              <w:ind w:left="-183" w:right="-17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pacing w:val="1"/>
                <w:sz w:val="20"/>
                <w:szCs w:val="20"/>
              </w:rPr>
              <w:t>баллов</w:t>
            </w:r>
          </w:p>
        </w:tc>
        <w:tc>
          <w:tcPr>
            <w:tcW w:w="4678" w:type="dxa"/>
            <w:vMerge/>
          </w:tcPr>
          <w:p w:rsidR="009845C6" w:rsidRPr="00E3636A" w:rsidRDefault="009845C6" w:rsidP="009845C6">
            <w:pPr>
              <w:pStyle w:val="Default"/>
              <w:jc w:val="center"/>
              <w:rPr>
                <w:rFonts w:ascii="Arial" w:hAnsi="Arial" w:cs="Arial"/>
                <w:b/>
                <w:color w:val="auto"/>
              </w:rPr>
            </w:pPr>
          </w:p>
        </w:tc>
      </w:tr>
      <w:tr w:rsidR="007371A8" w:rsidRPr="00045003" w:rsidTr="009845C6">
        <w:trPr>
          <w:jc w:val="center"/>
        </w:trPr>
        <w:tc>
          <w:tcPr>
            <w:tcW w:w="6095" w:type="dxa"/>
          </w:tcPr>
          <w:p w:rsidR="007371A8" w:rsidRPr="00A67845" w:rsidRDefault="007371A8" w:rsidP="009456F3">
            <w:pPr>
              <w:tabs>
                <w:tab w:val="left" w:pos="225"/>
              </w:tabs>
              <w:spacing w:line="259" w:lineRule="auto"/>
              <w:ind w:right="-78" w:firstLine="37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Pr="00A67845">
              <w:rPr>
                <w:rFonts w:ascii="Times New Roman" w:hAnsi="Times New Roman"/>
              </w:rPr>
              <w:t>Для формирования необходимых компетенций у обучающихся и достижения целей каждой предлагаемой ОПОП Образовательная организация должна:</w:t>
            </w:r>
          </w:p>
          <w:p w:rsidR="007371A8" w:rsidRPr="00045003" w:rsidRDefault="007371A8" w:rsidP="007371A8">
            <w:pPr>
              <w:jc w:val="both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A67845">
              <w:rPr>
                <w:rFonts w:ascii="Times New Roman" w:hAnsi="Times New Roman"/>
              </w:rPr>
              <w:t>Определять и располагать ресурсами, необходимыми для реализации ОПОП: материально-техническими, кадровыми, информационно-образовательными, финансовыми;</w:t>
            </w:r>
          </w:p>
        </w:tc>
        <w:tc>
          <w:tcPr>
            <w:tcW w:w="1344" w:type="dxa"/>
            <w:vMerge w:val="restart"/>
          </w:tcPr>
          <w:p w:rsidR="007371A8" w:rsidRDefault="007371A8" w:rsidP="001A31C2">
            <w:pPr>
              <w:pStyle w:val="Default"/>
              <w:jc w:val="center"/>
              <w:rPr>
                <w:rFonts w:ascii="Arial" w:eastAsia="Tahoma" w:hAnsi="Arial" w:cs="Arial"/>
                <w:color w:val="auto"/>
              </w:rPr>
            </w:pPr>
          </w:p>
          <w:p w:rsidR="007371A8" w:rsidRPr="00A67845" w:rsidRDefault="007371A8" w:rsidP="001A31C2">
            <w:pPr>
              <w:pStyle w:val="Default"/>
              <w:jc w:val="center"/>
              <w:rPr>
                <w:rFonts w:ascii="Arial" w:eastAsia="Tahoma" w:hAnsi="Arial" w:cs="Arial"/>
                <w:color w:val="auto"/>
              </w:rPr>
            </w:pPr>
            <w:r>
              <w:rPr>
                <w:rFonts w:ascii="Arial" w:eastAsia="Tahoma" w:hAnsi="Arial" w:cs="Arial"/>
                <w:color w:val="auto"/>
              </w:rPr>
              <w:t>48</w:t>
            </w:r>
          </w:p>
        </w:tc>
        <w:tc>
          <w:tcPr>
            <w:tcW w:w="1276" w:type="dxa"/>
            <w:vMerge w:val="restart"/>
          </w:tcPr>
          <w:p w:rsidR="007371A8" w:rsidRDefault="007371A8" w:rsidP="009B2C8F">
            <w:pPr>
              <w:pStyle w:val="Default"/>
              <w:jc w:val="center"/>
              <w:rPr>
                <w:rFonts w:ascii="Arial" w:eastAsia="Tahoma" w:hAnsi="Arial" w:cs="Arial"/>
                <w:color w:val="auto"/>
              </w:rPr>
            </w:pPr>
          </w:p>
          <w:p w:rsidR="00092166" w:rsidRPr="00A67845" w:rsidRDefault="009967E7" w:rsidP="009B2C8F">
            <w:pPr>
              <w:pStyle w:val="Default"/>
              <w:jc w:val="center"/>
              <w:rPr>
                <w:rFonts w:ascii="Arial" w:eastAsia="Tahoma" w:hAnsi="Arial" w:cs="Arial"/>
                <w:color w:val="auto"/>
              </w:rPr>
            </w:pPr>
            <w:r>
              <w:rPr>
                <w:rFonts w:ascii="Arial" w:eastAsia="Tahoma" w:hAnsi="Arial" w:cs="Arial"/>
                <w:color w:val="auto"/>
              </w:rPr>
              <w:t>47</w:t>
            </w:r>
          </w:p>
        </w:tc>
        <w:tc>
          <w:tcPr>
            <w:tcW w:w="1276" w:type="dxa"/>
            <w:vMerge w:val="restart"/>
          </w:tcPr>
          <w:p w:rsidR="007371A8" w:rsidRPr="00A67845" w:rsidRDefault="00A86B30" w:rsidP="009B2C8F">
            <w:pPr>
              <w:pStyle w:val="Default"/>
              <w:jc w:val="center"/>
              <w:rPr>
                <w:rFonts w:ascii="Arial" w:eastAsia="Tahoma" w:hAnsi="Arial" w:cs="Arial"/>
                <w:color w:val="auto"/>
              </w:rPr>
            </w:pPr>
            <w:r>
              <w:rPr>
                <w:rFonts w:ascii="Arial" w:eastAsia="Tahoma" w:hAnsi="Arial" w:cs="Arial"/>
                <w:color w:val="auto"/>
              </w:rPr>
              <w:t>98</w:t>
            </w:r>
          </w:p>
        </w:tc>
        <w:tc>
          <w:tcPr>
            <w:tcW w:w="4678" w:type="dxa"/>
            <w:vMerge w:val="restart"/>
          </w:tcPr>
          <w:p w:rsidR="007371A8" w:rsidRPr="003F46C4" w:rsidRDefault="007371A8" w:rsidP="004026CB">
            <w:pPr>
              <w:ind w:left="176"/>
              <w:jc w:val="both"/>
              <w:rPr>
                <w:rFonts w:ascii="Times New Roman" w:hAnsi="Times New Roman"/>
              </w:rPr>
            </w:pPr>
          </w:p>
        </w:tc>
      </w:tr>
      <w:tr w:rsidR="007371A8" w:rsidRPr="00045003" w:rsidTr="009845C6">
        <w:trPr>
          <w:jc w:val="center"/>
        </w:trPr>
        <w:tc>
          <w:tcPr>
            <w:tcW w:w="6095" w:type="dxa"/>
          </w:tcPr>
          <w:p w:rsidR="007371A8" w:rsidRPr="00A67845" w:rsidRDefault="007371A8" w:rsidP="007371A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A67845">
              <w:rPr>
                <w:rFonts w:ascii="Times New Roman" w:hAnsi="Times New Roman"/>
              </w:rPr>
              <w:t>Обеспечивать ресурсами, соответствующими требованиям ФГОС и работодателей, законодательных и нормативных актов, обучающихся и их родителей;</w:t>
            </w:r>
          </w:p>
        </w:tc>
        <w:tc>
          <w:tcPr>
            <w:tcW w:w="1344" w:type="dxa"/>
            <w:vMerge/>
          </w:tcPr>
          <w:p w:rsidR="007371A8" w:rsidRPr="00A67845" w:rsidRDefault="007371A8" w:rsidP="001A31C2">
            <w:pPr>
              <w:pStyle w:val="Default"/>
              <w:jc w:val="center"/>
              <w:rPr>
                <w:rFonts w:ascii="Arial" w:eastAsia="Tahoma" w:hAnsi="Arial" w:cs="Arial"/>
                <w:color w:val="auto"/>
              </w:rPr>
            </w:pPr>
          </w:p>
        </w:tc>
        <w:tc>
          <w:tcPr>
            <w:tcW w:w="1276" w:type="dxa"/>
            <w:vMerge/>
          </w:tcPr>
          <w:p w:rsidR="007371A8" w:rsidRPr="00A67845" w:rsidRDefault="007371A8" w:rsidP="00157B03">
            <w:pPr>
              <w:pStyle w:val="Default"/>
              <w:jc w:val="center"/>
              <w:rPr>
                <w:rFonts w:ascii="Arial" w:eastAsia="Tahoma" w:hAnsi="Arial" w:cs="Arial"/>
                <w:color w:val="auto"/>
              </w:rPr>
            </w:pPr>
          </w:p>
        </w:tc>
        <w:tc>
          <w:tcPr>
            <w:tcW w:w="1276" w:type="dxa"/>
            <w:vMerge/>
          </w:tcPr>
          <w:p w:rsidR="007371A8" w:rsidRPr="00045003" w:rsidRDefault="007371A8" w:rsidP="009B2C8F">
            <w:pPr>
              <w:pStyle w:val="Default"/>
              <w:jc w:val="center"/>
              <w:rPr>
                <w:rFonts w:ascii="Arial" w:eastAsia="Tahoma" w:hAnsi="Arial" w:cs="Arial"/>
                <w:color w:val="FF0000"/>
              </w:rPr>
            </w:pPr>
          </w:p>
        </w:tc>
        <w:tc>
          <w:tcPr>
            <w:tcW w:w="4678" w:type="dxa"/>
            <w:vMerge/>
          </w:tcPr>
          <w:p w:rsidR="007371A8" w:rsidRPr="00045003" w:rsidRDefault="007371A8" w:rsidP="00F53CE5">
            <w:pPr>
              <w:jc w:val="both"/>
              <w:rPr>
                <w:color w:val="FF0000"/>
                <w:sz w:val="20"/>
                <w:szCs w:val="20"/>
              </w:rPr>
            </w:pPr>
          </w:p>
        </w:tc>
      </w:tr>
      <w:tr w:rsidR="007371A8" w:rsidRPr="00A31325" w:rsidTr="009845C6">
        <w:trPr>
          <w:jc w:val="center"/>
        </w:trPr>
        <w:tc>
          <w:tcPr>
            <w:tcW w:w="6095" w:type="dxa"/>
          </w:tcPr>
          <w:p w:rsidR="007371A8" w:rsidRPr="00A31325" w:rsidRDefault="007371A8" w:rsidP="007371A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A31325">
              <w:rPr>
                <w:rFonts w:ascii="Times New Roman" w:hAnsi="Times New Roman"/>
              </w:rPr>
              <w:t>Планировать с учетом привлечения активов работодателей необходимые для реализации ОПОП образовательные, финансовые и материально-технические ресурсы, при возможности, привлекать активы организаций-партнеров и других заинтересованных сторон, в т.ч. в рамках сетевой формы реализации ОПОП и международного сотрудничества с учетом законодательства страны-партнера;</w:t>
            </w:r>
          </w:p>
        </w:tc>
        <w:tc>
          <w:tcPr>
            <w:tcW w:w="1344" w:type="dxa"/>
            <w:vMerge/>
          </w:tcPr>
          <w:p w:rsidR="007371A8" w:rsidRPr="00A67845" w:rsidRDefault="007371A8" w:rsidP="001A31C2">
            <w:pPr>
              <w:pStyle w:val="Default"/>
              <w:jc w:val="center"/>
              <w:rPr>
                <w:rFonts w:ascii="Arial" w:eastAsia="Tahoma" w:hAnsi="Arial" w:cs="Arial"/>
                <w:color w:val="auto"/>
              </w:rPr>
            </w:pPr>
          </w:p>
        </w:tc>
        <w:tc>
          <w:tcPr>
            <w:tcW w:w="1276" w:type="dxa"/>
            <w:vMerge/>
          </w:tcPr>
          <w:p w:rsidR="007371A8" w:rsidRPr="00A67845" w:rsidRDefault="007371A8" w:rsidP="00157B03">
            <w:pPr>
              <w:pStyle w:val="Default"/>
              <w:jc w:val="center"/>
              <w:rPr>
                <w:rFonts w:ascii="Arial" w:eastAsia="Tahoma" w:hAnsi="Arial" w:cs="Arial"/>
                <w:color w:val="auto"/>
              </w:rPr>
            </w:pPr>
          </w:p>
        </w:tc>
        <w:tc>
          <w:tcPr>
            <w:tcW w:w="1276" w:type="dxa"/>
            <w:vMerge/>
          </w:tcPr>
          <w:p w:rsidR="007371A8" w:rsidRPr="00A67845" w:rsidRDefault="007371A8" w:rsidP="00157B03">
            <w:pPr>
              <w:pStyle w:val="Default"/>
              <w:jc w:val="center"/>
              <w:rPr>
                <w:rFonts w:ascii="Arial" w:eastAsia="Tahoma" w:hAnsi="Arial" w:cs="Arial"/>
                <w:color w:val="auto"/>
              </w:rPr>
            </w:pPr>
          </w:p>
        </w:tc>
        <w:tc>
          <w:tcPr>
            <w:tcW w:w="4678" w:type="dxa"/>
            <w:vMerge/>
          </w:tcPr>
          <w:p w:rsidR="007371A8" w:rsidRPr="009D6144" w:rsidRDefault="007371A8" w:rsidP="000B02D6">
            <w:pPr>
              <w:jc w:val="both"/>
              <w:rPr>
                <w:rFonts w:ascii="Times New Roman" w:hAnsi="Times New Roman"/>
              </w:rPr>
            </w:pPr>
          </w:p>
        </w:tc>
      </w:tr>
      <w:tr w:rsidR="007371A8" w:rsidRPr="00045003" w:rsidTr="009845C6">
        <w:trPr>
          <w:jc w:val="center"/>
        </w:trPr>
        <w:tc>
          <w:tcPr>
            <w:tcW w:w="6095" w:type="dxa"/>
          </w:tcPr>
          <w:p w:rsidR="007371A8" w:rsidRPr="00A67845" w:rsidRDefault="007371A8" w:rsidP="007371A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A67845">
              <w:rPr>
                <w:rFonts w:ascii="Times New Roman" w:hAnsi="Times New Roman"/>
              </w:rPr>
              <w:t>Проводить  мониторинг использования ресурсов, задействованных в реализации ОПОП, анализ результативности использования ресурсов, задействованных в реализации ОПОП, итоги которого учитывать при развитии ресурсной базы Образовательной организации.</w:t>
            </w:r>
          </w:p>
        </w:tc>
        <w:tc>
          <w:tcPr>
            <w:tcW w:w="1344" w:type="dxa"/>
            <w:vMerge/>
          </w:tcPr>
          <w:p w:rsidR="007371A8" w:rsidRPr="00A67845" w:rsidRDefault="007371A8" w:rsidP="001A31C2">
            <w:pPr>
              <w:pStyle w:val="Default"/>
              <w:jc w:val="center"/>
              <w:rPr>
                <w:rFonts w:ascii="Arial" w:eastAsia="Tahoma" w:hAnsi="Arial" w:cs="Arial"/>
                <w:color w:val="auto"/>
              </w:rPr>
            </w:pPr>
          </w:p>
        </w:tc>
        <w:tc>
          <w:tcPr>
            <w:tcW w:w="1276" w:type="dxa"/>
            <w:vMerge/>
          </w:tcPr>
          <w:p w:rsidR="007371A8" w:rsidRPr="00A67845" w:rsidRDefault="007371A8" w:rsidP="001A31C2">
            <w:pPr>
              <w:pStyle w:val="Default"/>
              <w:jc w:val="center"/>
              <w:rPr>
                <w:rFonts w:ascii="Arial" w:eastAsia="Tahoma" w:hAnsi="Arial" w:cs="Arial"/>
                <w:color w:val="auto"/>
              </w:rPr>
            </w:pPr>
          </w:p>
        </w:tc>
        <w:tc>
          <w:tcPr>
            <w:tcW w:w="1276" w:type="dxa"/>
            <w:vMerge/>
          </w:tcPr>
          <w:p w:rsidR="007371A8" w:rsidRPr="00A67845" w:rsidRDefault="007371A8" w:rsidP="001A31C2">
            <w:pPr>
              <w:pStyle w:val="Default"/>
              <w:jc w:val="center"/>
              <w:rPr>
                <w:rFonts w:ascii="Arial" w:eastAsia="Tahoma" w:hAnsi="Arial" w:cs="Arial"/>
                <w:color w:val="auto"/>
              </w:rPr>
            </w:pPr>
          </w:p>
        </w:tc>
        <w:tc>
          <w:tcPr>
            <w:tcW w:w="4678" w:type="dxa"/>
            <w:vMerge/>
          </w:tcPr>
          <w:p w:rsidR="007371A8" w:rsidRPr="002E4CE2" w:rsidRDefault="007371A8" w:rsidP="00745AAE">
            <w:pPr>
              <w:jc w:val="both"/>
              <w:rPr>
                <w:rFonts w:ascii="Times New Roman" w:hAnsi="Times New Roman"/>
              </w:rPr>
            </w:pPr>
          </w:p>
        </w:tc>
      </w:tr>
      <w:tr w:rsidR="00310A49" w:rsidRPr="00045003" w:rsidTr="009845C6">
        <w:trPr>
          <w:jc w:val="center"/>
        </w:trPr>
        <w:tc>
          <w:tcPr>
            <w:tcW w:w="6095" w:type="dxa"/>
          </w:tcPr>
          <w:p w:rsidR="00310A49" w:rsidRPr="00A67845" w:rsidRDefault="00310A49" w:rsidP="009456F3">
            <w:pPr>
              <w:pStyle w:val="afc"/>
              <w:ind w:left="0" w:firstLine="373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A67845">
              <w:rPr>
                <w:rFonts w:ascii="Times New Roman" w:hAnsi="Times New Roman"/>
                <w:sz w:val="24"/>
                <w:szCs w:val="24"/>
              </w:rPr>
              <w:t>Ресурсное обеспечение программы должно:</w:t>
            </w:r>
          </w:p>
          <w:p w:rsidR="00310A49" w:rsidRPr="00A67845" w:rsidRDefault="007371A8" w:rsidP="007371A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="00310A49" w:rsidRPr="00A67845">
              <w:rPr>
                <w:rFonts w:ascii="Times New Roman" w:hAnsi="Times New Roman"/>
              </w:rPr>
              <w:t>Быть доступным для обучающихся, носить инноваци</w:t>
            </w:r>
            <w:r w:rsidR="00310A49" w:rsidRPr="00A67845">
              <w:rPr>
                <w:rFonts w:ascii="Times New Roman" w:hAnsi="Times New Roman"/>
              </w:rPr>
              <w:lastRenderedPageBreak/>
              <w:t>онный характер;</w:t>
            </w:r>
          </w:p>
        </w:tc>
        <w:tc>
          <w:tcPr>
            <w:tcW w:w="1344" w:type="dxa"/>
          </w:tcPr>
          <w:p w:rsidR="00F374DE" w:rsidRPr="00A67845" w:rsidRDefault="00F374DE" w:rsidP="001A31C2">
            <w:pPr>
              <w:pStyle w:val="Default"/>
              <w:jc w:val="center"/>
              <w:rPr>
                <w:rFonts w:ascii="Arial" w:eastAsia="Tahoma" w:hAnsi="Arial" w:cs="Arial"/>
                <w:color w:val="auto"/>
              </w:rPr>
            </w:pPr>
          </w:p>
          <w:p w:rsidR="00310A49" w:rsidRPr="00A67845" w:rsidRDefault="000B1FF5" w:rsidP="001A31C2">
            <w:pPr>
              <w:pStyle w:val="Default"/>
              <w:jc w:val="center"/>
              <w:rPr>
                <w:rFonts w:ascii="Arial" w:eastAsia="Tahoma" w:hAnsi="Arial" w:cs="Arial"/>
                <w:color w:val="auto"/>
              </w:rPr>
            </w:pPr>
            <w:r>
              <w:rPr>
                <w:rFonts w:ascii="Arial" w:eastAsia="Tahoma" w:hAnsi="Arial" w:cs="Arial"/>
                <w:color w:val="auto"/>
              </w:rPr>
              <w:t>15</w:t>
            </w:r>
          </w:p>
        </w:tc>
        <w:tc>
          <w:tcPr>
            <w:tcW w:w="1276" w:type="dxa"/>
          </w:tcPr>
          <w:p w:rsidR="00310A49" w:rsidRDefault="00310A49" w:rsidP="001A31C2">
            <w:pPr>
              <w:pStyle w:val="Default"/>
              <w:jc w:val="center"/>
              <w:rPr>
                <w:rFonts w:ascii="Arial" w:eastAsia="Tahoma" w:hAnsi="Arial" w:cs="Arial"/>
                <w:color w:val="auto"/>
              </w:rPr>
            </w:pPr>
          </w:p>
          <w:p w:rsidR="00310A85" w:rsidRPr="00A67845" w:rsidRDefault="00ED459D" w:rsidP="001A31C2">
            <w:pPr>
              <w:pStyle w:val="Default"/>
              <w:jc w:val="center"/>
              <w:rPr>
                <w:rFonts w:ascii="Arial" w:eastAsia="Tahoma" w:hAnsi="Arial" w:cs="Arial"/>
                <w:color w:val="auto"/>
              </w:rPr>
            </w:pPr>
            <w:r>
              <w:rPr>
                <w:rFonts w:ascii="Arial" w:eastAsia="Tahoma" w:hAnsi="Arial" w:cs="Arial"/>
                <w:color w:val="auto"/>
              </w:rPr>
              <w:t>9</w:t>
            </w:r>
          </w:p>
        </w:tc>
        <w:tc>
          <w:tcPr>
            <w:tcW w:w="1276" w:type="dxa"/>
          </w:tcPr>
          <w:p w:rsidR="00310A49" w:rsidRPr="00A67845" w:rsidRDefault="00A86B30" w:rsidP="001A31C2">
            <w:pPr>
              <w:pStyle w:val="Default"/>
              <w:jc w:val="center"/>
              <w:rPr>
                <w:rFonts w:ascii="Arial" w:eastAsia="Tahoma" w:hAnsi="Arial" w:cs="Arial"/>
                <w:color w:val="auto"/>
              </w:rPr>
            </w:pPr>
            <w:r>
              <w:rPr>
                <w:rFonts w:ascii="Arial" w:eastAsia="Tahoma" w:hAnsi="Arial" w:cs="Arial"/>
                <w:color w:val="auto"/>
              </w:rPr>
              <w:t>60</w:t>
            </w:r>
          </w:p>
        </w:tc>
        <w:tc>
          <w:tcPr>
            <w:tcW w:w="4678" w:type="dxa"/>
          </w:tcPr>
          <w:p w:rsidR="006C07AB" w:rsidRPr="00EA7FF2" w:rsidRDefault="006C07AB" w:rsidP="006C07AB">
            <w:pPr>
              <w:jc w:val="both"/>
              <w:rPr>
                <w:rFonts w:ascii="Times New Roman" w:hAnsi="Times New Roman"/>
              </w:rPr>
            </w:pPr>
          </w:p>
        </w:tc>
      </w:tr>
      <w:tr w:rsidR="00995335" w:rsidRPr="00E3636A" w:rsidTr="00A86B30">
        <w:trPr>
          <w:trHeight w:val="1746"/>
          <w:jc w:val="center"/>
        </w:trPr>
        <w:tc>
          <w:tcPr>
            <w:tcW w:w="6095" w:type="dxa"/>
          </w:tcPr>
          <w:p w:rsidR="00995335" w:rsidRPr="00A67845" w:rsidRDefault="00995335" w:rsidP="007371A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  <w:r w:rsidRPr="00A67845">
              <w:rPr>
                <w:rFonts w:ascii="Times New Roman" w:hAnsi="Times New Roman"/>
              </w:rPr>
              <w:t>Обеспечивать обучающимся необходимые возможности для самостоятельной, учебно- и научно-исследовательской работы, личностное развитие, способствовать формированию компетенций</w:t>
            </w:r>
          </w:p>
          <w:p w:rsidR="00995335" w:rsidRPr="00A67845" w:rsidRDefault="00995335" w:rsidP="007371A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A67845">
              <w:rPr>
                <w:rFonts w:ascii="Times New Roman" w:hAnsi="Times New Roman"/>
              </w:rPr>
              <w:t>О</w:t>
            </w:r>
            <w:r w:rsidRPr="00A67845">
              <w:rPr>
                <w:rFonts w:ascii="Times New Roman" w:eastAsia="SimSun" w:hAnsi="Times New Roman"/>
                <w:kern w:val="3"/>
                <w:lang w:eastAsia="zh-CN" w:bidi="hi-IN"/>
              </w:rPr>
              <w:t>беспечивать реализацию электронного обучения и дистанционных технологий обучения;</w:t>
            </w:r>
          </w:p>
        </w:tc>
        <w:tc>
          <w:tcPr>
            <w:tcW w:w="1344" w:type="dxa"/>
          </w:tcPr>
          <w:p w:rsidR="00995335" w:rsidRPr="00A67845" w:rsidRDefault="00995335" w:rsidP="00150574">
            <w:pPr>
              <w:pStyle w:val="Default"/>
              <w:jc w:val="center"/>
              <w:rPr>
                <w:rFonts w:ascii="Arial" w:eastAsia="Tahoma" w:hAnsi="Arial" w:cs="Arial"/>
                <w:color w:val="auto"/>
              </w:rPr>
            </w:pPr>
            <w:r>
              <w:rPr>
                <w:rFonts w:ascii="Arial" w:eastAsia="Tahoma" w:hAnsi="Arial" w:cs="Arial"/>
                <w:color w:val="auto"/>
              </w:rPr>
              <w:t>15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995335" w:rsidRPr="00A67845" w:rsidRDefault="00995335" w:rsidP="001A31C2">
            <w:pPr>
              <w:pStyle w:val="Default"/>
              <w:jc w:val="center"/>
              <w:rPr>
                <w:rFonts w:ascii="Arial" w:eastAsia="Tahoma" w:hAnsi="Arial" w:cs="Arial"/>
                <w:color w:val="auto"/>
              </w:rPr>
            </w:pPr>
            <w:r>
              <w:rPr>
                <w:rFonts w:ascii="Arial" w:eastAsia="Tahoma" w:hAnsi="Arial" w:cs="Arial"/>
                <w:color w:val="auto"/>
              </w:rPr>
              <w:t>12</w:t>
            </w:r>
          </w:p>
        </w:tc>
        <w:tc>
          <w:tcPr>
            <w:tcW w:w="1276" w:type="dxa"/>
          </w:tcPr>
          <w:p w:rsidR="00995335" w:rsidRPr="00A67845" w:rsidRDefault="00A86B30" w:rsidP="00A67845">
            <w:pPr>
              <w:pStyle w:val="Default"/>
              <w:tabs>
                <w:tab w:val="center" w:pos="317"/>
              </w:tabs>
              <w:rPr>
                <w:rFonts w:ascii="Arial" w:eastAsia="Tahoma" w:hAnsi="Arial" w:cs="Arial"/>
                <w:color w:val="auto"/>
              </w:rPr>
            </w:pPr>
            <w:r>
              <w:rPr>
                <w:rFonts w:ascii="Arial" w:eastAsia="Tahoma" w:hAnsi="Arial" w:cs="Arial"/>
                <w:color w:val="auto"/>
              </w:rPr>
              <w:t>80</w:t>
            </w:r>
          </w:p>
        </w:tc>
        <w:tc>
          <w:tcPr>
            <w:tcW w:w="4678" w:type="dxa"/>
          </w:tcPr>
          <w:p w:rsidR="00995335" w:rsidRPr="007939B8" w:rsidRDefault="00995335" w:rsidP="00CA43B2">
            <w:pPr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7371A8" w:rsidRPr="001858DF" w:rsidTr="009845C6">
        <w:trPr>
          <w:jc w:val="center"/>
        </w:trPr>
        <w:tc>
          <w:tcPr>
            <w:tcW w:w="6095" w:type="dxa"/>
          </w:tcPr>
          <w:p w:rsidR="007371A8" w:rsidRPr="00C745BE" w:rsidRDefault="007371A8" w:rsidP="007371A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</w:t>
            </w:r>
            <w:r w:rsidRPr="00C745BE">
              <w:rPr>
                <w:rFonts w:ascii="Times New Roman" w:hAnsi="Times New Roman"/>
              </w:rPr>
              <w:t>Обеспечивать социальную поддержку обучающихся</w:t>
            </w:r>
          </w:p>
        </w:tc>
        <w:tc>
          <w:tcPr>
            <w:tcW w:w="1344" w:type="dxa"/>
            <w:vMerge w:val="restart"/>
          </w:tcPr>
          <w:p w:rsidR="007371A8" w:rsidRPr="00C745BE" w:rsidRDefault="007371A8" w:rsidP="00150574">
            <w:pPr>
              <w:pStyle w:val="Default"/>
              <w:jc w:val="center"/>
              <w:rPr>
                <w:rFonts w:ascii="Arial" w:eastAsia="Tahoma" w:hAnsi="Arial" w:cs="Arial"/>
                <w:color w:val="auto"/>
              </w:rPr>
            </w:pPr>
            <w:r>
              <w:rPr>
                <w:rFonts w:ascii="Arial" w:eastAsia="Tahoma" w:hAnsi="Arial" w:cs="Arial"/>
                <w:color w:val="auto"/>
              </w:rPr>
              <w:t>39</w:t>
            </w:r>
          </w:p>
        </w:tc>
        <w:tc>
          <w:tcPr>
            <w:tcW w:w="1276" w:type="dxa"/>
            <w:vMerge w:val="restart"/>
          </w:tcPr>
          <w:p w:rsidR="007371A8" w:rsidRPr="00C745BE" w:rsidRDefault="005250B9" w:rsidP="00150574">
            <w:pPr>
              <w:pStyle w:val="Default"/>
              <w:jc w:val="center"/>
              <w:rPr>
                <w:rFonts w:ascii="Arial" w:eastAsia="Tahoma" w:hAnsi="Arial" w:cs="Arial"/>
                <w:color w:val="auto"/>
              </w:rPr>
            </w:pPr>
            <w:r>
              <w:rPr>
                <w:rFonts w:ascii="Arial" w:eastAsia="Tahoma" w:hAnsi="Arial" w:cs="Arial"/>
                <w:color w:val="auto"/>
              </w:rPr>
              <w:t>27</w:t>
            </w:r>
          </w:p>
        </w:tc>
        <w:tc>
          <w:tcPr>
            <w:tcW w:w="1276" w:type="dxa"/>
            <w:vMerge w:val="restart"/>
          </w:tcPr>
          <w:p w:rsidR="007371A8" w:rsidRPr="00C745BE" w:rsidRDefault="00A86B30" w:rsidP="00150574">
            <w:pPr>
              <w:pStyle w:val="Default"/>
              <w:jc w:val="center"/>
              <w:rPr>
                <w:rFonts w:ascii="Arial" w:eastAsia="Tahoma" w:hAnsi="Arial" w:cs="Arial"/>
                <w:color w:val="auto"/>
              </w:rPr>
            </w:pPr>
            <w:r>
              <w:rPr>
                <w:rFonts w:ascii="Arial" w:eastAsia="Tahoma" w:hAnsi="Arial" w:cs="Arial"/>
                <w:color w:val="auto"/>
              </w:rPr>
              <w:t>69</w:t>
            </w:r>
          </w:p>
        </w:tc>
        <w:tc>
          <w:tcPr>
            <w:tcW w:w="4678" w:type="dxa"/>
            <w:vMerge w:val="restart"/>
          </w:tcPr>
          <w:p w:rsidR="007371A8" w:rsidRPr="002706FB" w:rsidRDefault="007371A8" w:rsidP="00C13455">
            <w:pPr>
              <w:jc w:val="both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</w:tr>
      <w:tr w:rsidR="007371A8" w:rsidRPr="0020399F" w:rsidTr="009845C6">
        <w:trPr>
          <w:jc w:val="center"/>
        </w:trPr>
        <w:tc>
          <w:tcPr>
            <w:tcW w:w="6095" w:type="dxa"/>
          </w:tcPr>
          <w:p w:rsidR="007371A8" w:rsidRPr="00A67845" w:rsidRDefault="007371A8" w:rsidP="007371A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A67845">
              <w:rPr>
                <w:rFonts w:ascii="Times New Roman" w:hAnsi="Times New Roman"/>
              </w:rPr>
              <w:t>Обеспечивать потребности обучающихся в качестве образовательного сервиса, дополнительных услугах и ресурсах</w:t>
            </w:r>
          </w:p>
        </w:tc>
        <w:tc>
          <w:tcPr>
            <w:tcW w:w="1344" w:type="dxa"/>
            <w:vMerge/>
          </w:tcPr>
          <w:p w:rsidR="007371A8" w:rsidRPr="00A67845" w:rsidRDefault="007371A8" w:rsidP="00150574">
            <w:pPr>
              <w:pStyle w:val="Default"/>
              <w:jc w:val="center"/>
              <w:rPr>
                <w:rFonts w:ascii="Arial" w:eastAsia="Tahoma" w:hAnsi="Arial" w:cs="Arial"/>
                <w:color w:val="auto"/>
              </w:rPr>
            </w:pPr>
          </w:p>
        </w:tc>
        <w:tc>
          <w:tcPr>
            <w:tcW w:w="1276" w:type="dxa"/>
            <w:vMerge/>
          </w:tcPr>
          <w:p w:rsidR="007371A8" w:rsidRPr="00A67845" w:rsidRDefault="007371A8" w:rsidP="00150574">
            <w:pPr>
              <w:pStyle w:val="Default"/>
              <w:jc w:val="center"/>
              <w:rPr>
                <w:rFonts w:ascii="Arial" w:eastAsia="Tahoma" w:hAnsi="Arial" w:cs="Arial"/>
                <w:color w:val="auto"/>
              </w:rPr>
            </w:pPr>
          </w:p>
        </w:tc>
        <w:tc>
          <w:tcPr>
            <w:tcW w:w="1276" w:type="dxa"/>
            <w:vMerge/>
          </w:tcPr>
          <w:p w:rsidR="007371A8" w:rsidRPr="00A67845" w:rsidRDefault="007371A8" w:rsidP="00150574">
            <w:pPr>
              <w:pStyle w:val="Default"/>
              <w:jc w:val="center"/>
              <w:rPr>
                <w:rFonts w:ascii="Arial" w:eastAsia="Tahoma" w:hAnsi="Arial" w:cs="Arial"/>
                <w:color w:val="auto"/>
              </w:rPr>
            </w:pPr>
          </w:p>
        </w:tc>
        <w:tc>
          <w:tcPr>
            <w:tcW w:w="4678" w:type="dxa"/>
            <w:vMerge/>
          </w:tcPr>
          <w:p w:rsidR="007371A8" w:rsidRPr="00C745BE" w:rsidRDefault="007371A8" w:rsidP="00303659">
            <w:pPr>
              <w:jc w:val="both"/>
            </w:pPr>
          </w:p>
        </w:tc>
      </w:tr>
      <w:tr w:rsidR="007371A8" w:rsidRPr="001858DF" w:rsidTr="009845C6">
        <w:trPr>
          <w:jc w:val="center"/>
        </w:trPr>
        <w:tc>
          <w:tcPr>
            <w:tcW w:w="6095" w:type="dxa"/>
          </w:tcPr>
          <w:p w:rsidR="007371A8" w:rsidRPr="00A67845" w:rsidRDefault="007371A8" w:rsidP="007371A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A67845">
              <w:rPr>
                <w:rFonts w:ascii="Times New Roman" w:hAnsi="Times New Roman"/>
              </w:rPr>
              <w:t>Быть направленным на формирование  здоровьесберегающего и социокультурного пространства</w:t>
            </w:r>
          </w:p>
        </w:tc>
        <w:tc>
          <w:tcPr>
            <w:tcW w:w="1344" w:type="dxa"/>
            <w:vMerge/>
          </w:tcPr>
          <w:p w:rsidR="007371A8" w:rsidRPr="00A67845" w:rsidRDefault="007371A8" w:rsidP="00150574">
            <w:pPr>
              <w:pStyle w:val="Default"/>
              <w:jc w:val="center"/>
              <w:rPr>
                <w:rFonts w:ascii="Arial" w:eastAsia="Tahoma" w:hAnsi="Arial" w:cs="Arial"/>
                <w:color w:val="auto"/>
              </w:rPr>
            </w:pPr>
          </w:p>
        </w:tc>
        <w:tc>
          <w:tcPr>
            <w:tcW w:w="1276" w:type="dxa"/>
            <w:vMerge/>
          </w:tcPr>
          <w:p w:rsidR="007371A8" w:rsidRPr="00A67845" w:rsidRDefault="007371A8" w:rsidP="00150574">
            <w:pPr>
              <w:pStyle w:val="Default"/>
              <w:jc w:val="center"/>
              <w:rPr>
                <w:rFonts w:ascii="Arial" w:eastAsia="Tahoma" w:hAnsi="Arial" w:cs="Arial"/>
                <w:color w:val="auto"/>
              </w:rPr>
            </w:pPr>
          </w:p>
        </w:tc>
        <w:tc>
          <w:tcPr>
            <w:tcW w:w="1276" w:type="dxa"/>
            <w:vMerge/>
          </w:tcPr>
          <w:p w:rsidR="007371A8" w:rsidRPr="00A67845" w:rsidRDefault="007371A8" w:rsidP="005C2B7C">
            <w:pPr>
              <w:pStyle w:val="Default"/>
              <w:jc w:val="center"/>
              <w:rPr>
                <w:rFonts w:ascii="Arial" w:eastAsia="Tahoma" w:hAnsi="Arial" w:cs="Arial"/>
                <w:color w:val="auto"/>
              </w:rPr>
            </w:pPr>
          </w:p>
        </w:tc>
        <w:tc>
          <w:tcPr>
            <w:tcW w:w="4678" w:type="dxa"/>
            <w:vMerge/>
          </w:tcPr>
          <w:p w:rsidR="007371A8" w:rsidRPr="00303659" w:rsidRDefault="007371A8" w:rsidP="00303659">
            <w:pPr>
              <w:jc w:val="both"/>
              <w:rPr>
                <w:rFonts w:ascii="Times New Roman" w:hAnsi="Times New Roman"/>
              </w:rPr>
            </w:pPr>
          </w:p>
        </w:tc>
      </w:tr>
      <w:tr w:rsidR="00F374DE" w:rsidRPr="00E3636A" w:rsidTr="009845C6">
        <w:trPr>
          <w:jc w:val="center"/>
        </w:trPr>
        <w:tc>
          <w:tcPr>
            <w:tcW w:w="6095" w:type="dxa"/>
          </w:tcPr>
          <w:p w:rsidR="00F374DE" w:rsidRPr="00A67845" w:rsidRDefault="007371A8" w:rsidP="007371A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5. </w:t>
            </w:r>
            <w:r w:rsidR="00F374DE" w:rsidRPr="00A67845">
              <w:rPr>
                <w:rFonts w:ascii="Times New Roman" w:hAnsi="Times New Roman"/>
              </w:rPr>
              <w:t xml:space="preserve">Для реализации и достижения целей образовательной программы Образовательная организация должна </w:t>
            </w:r>
            <w:r w:rsidR="00F374DE" w:rsidRPr="00A67845">
              <w:rPr>
                <w:rFonts w:ascii="Times New Roman" w:hAnsi="Times New Roman"/>
                <w:i/>
              </w:rPr>
              <w:t>определять потребности ОПОП в научно-педагогических работниках (НПР), в том числе специалистов-практиков,</w:t>
            </w:r>
            <w:r w:rsidR="00F374DE" w:rsidRPr="00A67845">
              <w:rPr>
                <w:rFonts w:ascii="Times New Roman" w:hAnsi="Times New Roman"/>
              </w:rPr>
              <w:t xml:space="preserve"> </w:t>
            </w:r>
            <w:r w:rsidR="00F374DE" w:rsidRPr="00A67845">
              <w:rPr>
                <w:rFonts w:ascii="Times New Roman" w:hAnsi="Times New Roman"/>
                <w:i/>
              </w:rPr>
              <w:t>обеспечивать реализуемую ОПОП НПР с уровнем квалификации, соответствующим требованиям ФГОС</w:t>
            </w:r>
            <w:r w:rsidR="00F374DE" w:rsidRPr="00A67845">
              <w:rPr>
                <w:rFonts w:ascii="Times New Roman" w:hAnsi="Times New Roman"/>
              </w:rPr>
              <w:t>, квалифицированным персоналом, привлекать к учебному процессу ведущих иностранных специалистов.</w:t>
            </w:r>
          </w:p>
        </w:tc>
        <w:tc>
          <w:tcPr>
            <w:tcW w:w="1344" w:type="dxa"/>
          </w:tcPr>
          <w:p w:rsidR="00F374DE" w:rsidRPr="00A67845" w:rsidRDefault="000B1FF5" w:rsidP="00423FD3">
            <w:pPr>
              <w:pStyle w:val="Default"/>
              <w:jc w:val="center"/>
              <w:rPr>
                <w:rFonts w:ascii="Arial" w:eastAsia="Tahoma" w:hAnsi="Arial" w:cs="Arial"/>
                <w:color w:val="auto"/>
              </w:rPr>
            </w:pPr>
            <w:r>
              <w:rPr>
                <w:rFonts w:ascii="Arial" w:eastAsia="Tahoma" w:hAnsi="Arial" w:cs="Arial"/>
                <w:color w:val="auto"/>
              </w:rPr>
              <w:t>15</w:t>
            </w:r>
          </w:p>
        </w:tc>
        <w:tc>
          <w:tcPr>
            <w:tcW w:w="1276" w:type="dxa"/>
          </w:tcPr>
          <w:p w:rsidR="00F374DE" w:rsidRPr="00A67845" w:rsidRDefault="009967E7" w:rsidP="00423FD3">
            <w:pPr>
              <w:pStyle w:val="Default"/>
              <w:jc w:val="center"/>
              <w:rPr>
                <w:rFonts w:ascii="Arial" w:eastAsia="Tahoma" w:hAnsi="Arial" w:cs="Arial"/>
                <w:color w:val="auto"/>
              </w:rPr>
            </w:pPr>
            <w:r>
              <w:rPr>
                <w:rFonts w:ascii="Arial" w:eastAsia="Tahoma" w:hAnsi="Arial" w:cs="Arial"/>
                <w:color w:val="auto"/>
              </w:rPr>
              <w:t>9</w:t>
            </w:r>
          </w:p>
        </w:tc>
        <w:tc>
          <w:tcPr>
            <w:tcW w:w="1276" w:type="dxa"/>
          </w:tcPr>
          <w:p w:rsidR="00F374DE" w:rsidRPr="00A67845" w:rsidRDefault="00A86B30" w:rsidP="00423FD3">
            <w:pPr>
              <w:pStyle w:val="Default"/>
              <w:jc w:val="center"/>
              <w:rPr>
                <w:rFonts w:ascii="Arial" w:eastAsia="Tahoma" w:hAnsi="Arial" w:cs="Arial"/>
                <w:color w:val="auto"/>
              </w:rPr>
            </w:pPr>
            <w:r>
              <w:rPr>
                <w:rFonts w:ascii="Arial" w:eastAsia="Tahoma" w:hAnsi="Arial" w:cs="Arial"/>
                <w:color w:val="auto"/>
              </w:rPr>
              <w:t>60</w:t>
            </w:r>
          </w:p>
        </w:tc>
        <w:tc>
          <w:tcPr>
            <w:tcW w:w="4678" w:type="dxa"/>
          </w:tcPr>
          <w:p w:rsidR="0065407E" w:rsidRPr="007939B8" w:rsidRDefault="0065407E" w:rsidP="0065407E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</w:tr>
      <w:tr w:rsidR="00F374DE" w:rsidRPr="00317A5A" w:rsidTr="009845C6">
        <w:trPr>
          <w:jc w:val="center"/>
        </w:trPr>
        <w:tc>
          <w:tcPr>
            <w:tcW w:w="6095" w:type="dxa"/>
          </w:tcPr>
          <w:p w:rsidR="00F374DE" w:rsidRPr="00A67845" w:rsidRDefault="00F374DE" w:rsidP="009456F3">
            <w:pPr>
              <w:tabs>
                <w:tab w:val="left" w:pos="288"/>
              </w:tabs>
              <w:spacing w:line="259" w:lineRule="auto"/>
              <w:ind w:firstLine="373"/>
              <w:rPr>
                <w:rFonts w:ascii="Times New Roman" w:hAnsi="Times New Roman"/>
              </w:rPr>
            </w:pPr>
            <w:r w:rsidRPr="00A67845">
              <w:rPr>
                <w:rFonts w:ascii="Times New Roman" w:hAnsi="Times New Roman"/>
              </w:rPr>
              <w:t>Преподаватели должны:</w:t>
            </w:r>
          </w:p>
          <w:p w:rsidR="00F374DE" w:rsidRPr="00A67845" w:rsidRDefault="007371A8" w:rsidP="007371A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6. </w:t>
            </w:r>
            <w:r w:rsidR="00F374DE" w:rsidRPr="00A67845">
              <w:rPr>
                <w:rFonts w:ascii="Times New Roman" w:hAnsi="Times New Roman"/>
              </w:rPr>
              <w:t>Владеть методами и технологиями обучения, обеспечивающими достижение необходимых компетенций обучающихся, осваивать современные технологии обучения,  распространять освоенные новаторские методики преподавания;</w:t>
            </w:r>
          </w:p>
        </w:tc>
        <w:tc>
          <w:tcPr>
            <w:tcW w:w="1344" w:type="dxa"/>
          </w:tcPr>
          <w:p w:rsidR="00F374DE" w:rsidRPr="00A67845" w:rsidRDefault="00F374DE" w:rsidP="00423FD3">
            <w:pPr>
              <w:pStyle w:val="Default"/>
              <w:jc w:val="center"/>
              <w:rPr>
                <w:rFonts w:ascii="Arial" w:eastAsia="Tahoma" w:hAnsi="Arial" w:cs="Arial"/>
                <w:color w:val="auto"/>
              </w:rPr>
            </w:pPr>
          </w:p>
          <w:p w:rsidR="00F374DE" w:rsidRPr="00A67845" w:rsidRDefault="000B1FF5" w:rsidP="00423FD3">
            <w:pPr>
              <w:pStyle w:val="Default"/>
              <w:jc w:val="center"/>
              <w:rPr>
                <w:rFonts w:ascii="Arial" w:eastAsia="Tahoma" w:hAnsi="Arial" w:cs="Arial"/>
                <w:color w:val="auto"/>
              </w:rPr>
            </w:pPr>
            <w:r>
              <w:rPr>
                <w:rFonts w:ascii="Arial" w:eastAsia="Tahoma" w:hAnsi="Arial" w:cs="Arial"/>
                <w:color w:val="auto"/>
              </w:rPr>
              <w:t>18</w:t>
            </w:r>
          </w:p>
        </w:tc>
        <w:tc>
          <w:tcPr>
            <w:tcW w:w="1276" w:type="dxa"/>
          </w:tcPr>
          <w:p w:rsidR="00F374DE" w:rsidRDefault="00F374DE" w:rsidP="00423FD3">
            <w:pPr>
              <w:pStyle w:val="Default"/>
              <w:jc w:val="center"/>
              <w:rPr>
                <w:rFonts w:ascii="Arial" w:eastAsia="Tahoma" w:hAnsi="Arial" w:cs="Arial"/>
                <w:color w:val="auto"/>
              </w:rPr>
            </w:pPr>
          </w:p>
          <w:p w:rsidR="005250B9" w:rsidRPr="00A67845" w:rsidRDefault="00995335" w:rsidP="00423FD3">
            <w:pPr>
              <w:pStyle w:val="Default"/>
              <w:jc w:val="center"/>
              <w:rPr>
                <w:rFonts w:ascii="Arial" w:eastAsia="Tahoma" w:hAnsi="Arial" w:cs="Arial"/>
                <w:color w:val="auto"/>
              </w:rPr>
            </w:pPr>
            <w:r>
              <w:rPr>
                <w:rFonts w:ascii="Arial" w:eastAsia="Tahoma" w:hAnsi="Arial" w:cs="Arial"/>
                <w:color w:val="auto"/>
              </w:rPr>
              <w:t>1</w:t>
            </w:r>
            <w:r w:rsidR="009967E7">
              <w:rPr>
                <w:rFonts w:ascii="Arial" w:eastAsia="Tahoma" w:hAnsi="Arial" w:cs="Arial"/>
                <w:color w:val="auto"/>
              </w:rPr>
              <w:t>8</w:t>
            </w:r>
          </w:p>
        </w:tc>
        <w:tc>
          <w:tcPr>
            <w:tcW w:w="1276" w:type="dxa"/>
          </w:tcPr>
          <w:p w:rsidR="00F374DE" w:rsidRPr="00A67845" w:rsidRDefault="00A86B30" w:rsidP="00423FD3">
            <w:pPr>
              <w:pStyle w:val="Default"/>
              <w:jc w:val="center"/>
              <w:rPr>
                <w:rFonts w:ascii="Arial" w:eastAsia="Tahoma" w:hAnsi="Arial" w:cs="Arial"/>
                <w:color w:val="auto"/>
              </w:rPr>
            </w:pPr>
            <w:r>
              <w:rPr>
                <w:rFonts w:ascii="Arial" w:eastAsia="Tahoma" w:hAnsi="Arial" w:cs="Arial"/>
                <w:color w:val="auto"/>
              </w:rPr>
              <w:t>100</w:t>
            </w:r>
          </w:p>
        </w:tc>
        <w:tc>
          <w:tcPr>
            <w:tcW w:w="4678" w:type="dxa"/>
          </w:tcPr>
          <w:p w:rsidR="004A66C1" w:rsidRPr="00317A5A" w:rsidRDefault="004A66C1" w:rsidP="004A66C1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</w:tr>
      <w:tr w:rsidR="00A865D9" w:rsidRPr="00317A5A" w:rsidTr="009845C6">
        <w:trPr>
          <w:trHeight w:val="134"/>
          <w:jc w:val="center"/>
        </w:trPr>
        <w:tc>
          <w:tcPr>
            <w:tcW w:w="6095" w:type="dxa"/>
          </w:tcPr>
          <w:p w:rsidR="00A865D9" w:rsidRPr="006D413F" w:rsidRDefault="007371A8" w:rsidP="007371A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7. </w:t>
            </w:r>
            <w:r w:rsidR="00A865D9" w:rsidRPr="006D413F">
              <w:rPr>
                <w:rFonts w:ascii="Times New Roman" w:hAnsi="Times New Roman"/>
              </w:rPr>
              <w:t>У</w:t>
            </w:r>
            <w:r w:rsidR="00A865D9" w:rsidRPr="006D413F">
              <w:rPr>
                <w:rFonts w:ascii="Times New Roman" w:hAnsi="Times New Roman"/>
                <w:i/>
              </w:rPr>
              <w:t xml:space="preserve">частвовать в научно-исследовательской деятельности и руководстве </w:t>
            </w:r>
            <w:r w:rsidR="00A865D9" w:rsidRPr="006D413F">
              <w:rPr>
                <w:rFonts w:ascii="Times New Roman" w:hAnsi="Times New Roman"/>
              </w:rPr>
              <w:t>учебно- и научно-исследовательской работой обучающихся</w:t>
            </w:r>
            <w:r w:rsidR="00A865D9" w:rsidRPr="006D413F">
              <w:rPr>
                <w:rFonts w:ascii="Times New Roman" w:hAnsi="Times New Roman"/>
                <w:i/>
              </w:rPr>
              <w:t>,</w:t>
            </w:r>
            <w:r w:rsidR="00A865D9" w:rsidRPr="006D413F">
              <w:rPr>
                <w:rFonts w:ascii="Times New Roman" w:hAnsi="Times New Roman"/>
              </w:rPr>
              <w:t xml:space="preserve">  реализовывать результаты </w:t>
            </w:r>
            <w:r w:rsidR="00A865D9" w:rsidRPr="006D413F">
              <w:rPr>
                <w:rFonts w:ascii="Times New Roman" w:hAnsi="Times New Roman"/>
                <w:i/>
              </w:rPr>
              <w:t>научно-исследовательской деятельности</w:t>
            </w:r>
            <w:r w:rsidR="00A865D9" w:rsidRPr="006D413F">
              <w:rPr>
                <w:rFonts w:ascii="Times New Roman" w:hAnsi="Times New Roman"/>
              </w:rPr>
              <w:t xml:space="preserve"> и научно-исследовательской работы обучающихся в учебном процессе и отрасли;</w:t>
            </w:r>
          </w:p>
        </w:tc>
        <w:tc>
          <w:tcPr>
            <w:tcW w:w="1344" w:type="dxa"/>
          </w:tcPr>
          <w:p w:rsidR="00A865D9" w:rsidRPr="006D413F" w:rsidRDefault="000B1FF5" w:rsidP="00423FD3">
            <w:pPr>
              <w:pStyle w:val="Default"/>
              <w:jc w:val="center"/>
              <w:rPr>
                <w:rFonts w:ascii="Arial" w:eastAsia="Tahoma" w:hAnsi="Arial" w:cs="Arial"/>
                <w:color w:val="auto"/>
              </w:rPr>
            </w:pPr>
            <w:r>
              <w:rPr>
                <w:rFonts w:ascii="Arial" w:eastAsia="Tahoma" w:hAnsi="Arial" w:cs="Arial"/>
                <w:color w:val="auto"/>
              </w:rPr>
              <w:t>33</w:t>
            </w:r>
          </w:p>
        </w:tc>
        <w:tc>
          <w:tcPr>
            <w:tcW w:w="1276" w:type="dxa"/>
          </w:tcPr>
          <w:p w:rsidR="00A865D9" w:rsidRPr="006D413F" w:rsidRDefault="009967E7" w:rsidP="00423FD3">
            <w:pPr>
              <w:pStyle w:val="Default"/>
              <w:jc w:val="center"/>
              <w:rPr>
                <w:rFonts w:ascii="Arial" w:eastAsia="Tahoma" w:hAnsi="Arial" w:cs="Arial"/>
                <w:color w:val="auto"/>
              </w:rPr>
            </w:pPr>
            <w:r>
              <w:rPr>
                <w:rFonts w:ascii="Arial" w:eastAsia="Tahoma" w:hAnsi="Arial" w:cs="Arial"/>
                <w:color w:val="auto"/>
              </w:rPr>
              <w:t>18</w:t>
            </w:r>
          </w:p>
        </w:tc>
        <w:tc>
          <w:tcPr>
            <w:tcW w:w="1276" w:type="dxa"/>
          </w:tcPr>
          <w:p w:rsidR="00A865D9" w:rsidRPr="006D413F" w:rsidRDefault="00A86B30" w:rsidP="00423FD3">
            <w:pPr>
              <w:pStyle w:val="Default"/>
              <w:jc w:val="center"/>
              <w:rPr>
                <w:rFonts w:ascii="Arial" w:eastAsia="Tahoma" w:hAnsi="Arial" w:cs="Arial"/>
                <w:color w:val="auto"/>
              </w:rPr>
            </w:pPr>
            <w:r>
              <w:rPr>
                <w:rFonts w:ascii="Arial" w:eastAsia="Tahoma" w:hAnsi="Arial" w:cs="Arial"/>
                <w:color w:val="auto"/>
              </w:rPr>
              <w:t>54,5</w:t>
            </w:r>
          </w:p>
        </w:tc>
        <w:tc>
          <w:tcPr>
            <w:tcW w:w="4678" w:type="dxa"/>
          </w:tcPr>
          <w:p w:rsidR="009B6F15" w:rsidRPr="00317A5A" w:rsidRDefault="009B6F15" w:rsidP="004A66C1">
            <w:pPr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A865D9" w:rsidRPr="001858DF" w:rsidTr="009845C6">
        <w:trPr>
          <w:jc w:val="center"/>
        </w:trPr>
        <w:tc>
          <w:tcPr>
            <w:tcW w:w="6095" w:type="dxa"/>
          </w:tcPr>
          <w:p w:rsidR="00A865D9" w:rsidRPr="006D413F" w:rsidRDefault="007371A8" w:rsidP="007371A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8. </w:t>
            </w:r>
            <w:r w:rsidR="00A865D9" w:rsidRPr="006D413F">
              <w:rPr>
                <w:rFonts w:ascii="Times New Roman" w:hAnsi="Times New Roman"/>
              </w:rPr>
              <w:t>Поддерживать обратную связь с обучающимися в от</w:t>
            </w:r>
            <w:r w:rsidR="00A865D9" w:rsidRPr="006D413F">
              <w:rPr>
                <w:rFonts w:ascii="Times New Roman" w:hAnsi="Times New Roman"/>
              </w:rPr>
              <w:lastRenderedPageBreak/>
              <w:t>ношении качества преподавания, быть доступными обучающимся, выступать в роли тьюторов.</w:t>
            </w:r>
          </w:p>
        </w:tc>
        <w:tc>
          <w:tcPr>
            <w:tcW w:w="1344" w:type="dxa"/>
          </w:tcPr>
          <w:p w:rsidR="00A865D9" w:rsidRPr="006D413F" w:rsidRDefault="000B1FF5" w:rsidP="000B1FF5">
            <w:pPr>
              <w:pStyle w:val="Default"/>
              <w:tabs>
                <w:tab w:val="center" w:pos="564"/>
                <w:tab w:val="left" w:pos="1050"/>
              </w:tabs>
              <w:jc w:val="center"/>
              <w:rPr>
                <w:rFonts w:ascii="Arial" w:eastAsia="Tahoma" w:hAnsi="Arial" w:cs="Arial"/>
                <w:color w:val="auto"/>
              </w:rPr>
            </w:pPr>
            <w:r>
              <w:rPr>
                <w:rFonts w:ascii="Arial" w:eastAsia="Tahoma" w:hAnsi="Arial" w:cs="Arial"/>
                <w:color w:val="auto"/>
              </w:rPr>
              <w:lastRenderedPageBreak/>
              <w:t>12</w:t>
            </w:r>
          </w:p>
        </w:tc>
        <w:tc>
          <w:tcPr>
            <w:tcW w:w="1276" w:type="dxa"/>
          </w:tcPr>
          <w:p w:rsidR="00A865D9" w:rsidRPr="006D413F" w:rsidRDefault="009967E7" w:rsidP="00423FD3">
            <w:pPr>
              <w:pStyle w:val="Default"/>
              <w:jc w:val="center"/>
              <w:rPr>
                <w:rFonts w:ascii="Arial" w:eastAsia="Tahoma" w:hAnsi="Arial" w:cs="Arial"/>
                <w:color w:val="auto"/>
              </w:rPr>
            </w:pPr>
            <w:r>
              <w:rPr>
                <w:rFonts w:ascii="Arial" w:eastAsia="Tahoma" w:hAnsi="Arial" w:cs="Arial"/>
                <w:color w:val="auto"/>
              </w:rPr>
              <w:t>8</w:t>
            </w:r>
          </w:p>
        </w:tc>
        <w:tc>
          <w:tcPr>
            <w:tcW w:w="1276" w:type="dxa"/>
          </w:tcPr>
          <w:p w:rsidR="00A865D9" w:rsidRPr="006D413F" w:rsidRDefault="00A86B30" w:rsidP="00423FD3">
            <w:pPr>
              <w:pStyle w:val="Default"/>
              <w:jc w:val="center"/>
              <w:rPr>
                <w:rFonts w:ascii="Arial" w:eastAsia="Tahoma" w:hAnsi="Arial" w:cs="Arial"/>
                <w:color w:val="auto"/>
              </w:rPr>
            </w:pPr>
            <w:r>
              <w:rPr>
                <w:rFonts w:ascii="Arial" w:eastAsia="Tahoma" w:hAnsi="Arial" w:cs="Arial"/>
                <w:color w:val="auto"/>
              </w:rPr>
              <w:t>67</w:t>
            </w:r>
          </w:p>
        </w:tc>
        <w:tc>
          <w:tcPr>
            <w:tcW w:w="4678" w:type="dxa"/>
          </w:tcPr>
          <w:p w:rsidR="00F23E7E" w:rsidRPr="001858DF" w:rsidRDefault="00F23E7E" w:rsidP="004A66C1">
            <w:pPr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A865D9" w:rsidRPr="001858DF" w:rsidTr="009845C6">
        <w:trPr>
          <w:jc w:val="center"/>
        </w:trPr>
        <w:tc>
          <w:tcPr>
            <w:tcW w:w="6095" w:type="dxa"/>
          </w:tcPr>
          <w:p w:rsidR="00A865D9" w:rsidRPr="006D413F" w:rsidRDefault="007371A8" w:rsidP="007371A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9. </w:t>
            </w:r>
            <w:r w:rsidR="00A865D9" w:rsidRPr="006D413F">
              <w:rPr>
                <w:rFonts w:ascii="Times New Roman" w:hAnsi="Times New Roman"/>
              </w:rPr>
              <w:t>Для обеспечения соответствия уровня компетентности преподавателей и сотрудников целям образовательной программы и предполагаемым компетенциям выпускников Образовательная организация должна повышать квалификацию НПР, определять результативность повышения квалификации, иметь систему повышения квалификации НПР с учетом требований и условий Образовательной организации.</w:t>
            </w:r>
          </w:p>
        </w:tc>
        <w:tc>
          <w:tcPr>
            <w:tcW w:w="1344" w:type="dxa"/>
          </w:tcPr>
          <w:p w:rsidR="00A865D9" w:rsidRPr="006D413F" w:rsidRDefault="00A83DF0" w:rsidP="00423FD3">
            <w:pPr>
              <w:pStyle w:val="Default"/>
              <w:jc w:val="center"/>
              <w:rPr>
                <w:rFonts w:ascii="Arial" w:eastAsia="Tahoma" w:hAnsi="Arial" w:cs="Arial"/>
                <w:color w:val="auto"/>
              </w:rPr>
            </w:pPr>
            <w:r>
              <w:rPr>
                <w:rFonts w:ascii="Arial" w:eastAsia="Tahoma" w:hAnsi="Arial" w:cs="Arial"/>
                <w:color w:val="auto"/>
              </w:rPr>
              <w:t>57</w:t>
            </w:r>
          </w:p>
        </w:tc>
        <w:tc>
          <w:tcPr>
            <w:tcW w:w="1276" w:type="dxa"/>
          </w:tcPr>
          <w:p w:rsidR="00A865D9" w:rsidRPr="006D413F" w:rsidRDefault="00995335" w:rsidP="00423FD3">
            <w:pPr>
              <w:pStyle w:val="Default"/>
              <w:jc w:val="center"/>
              <w:rPr>
                <w:rFonts w:ascii="Arial" w:eastAsia="Tahoma" w:hAnsi="Arial" w:cs="Arial"/>
                <w:color w:val="auto"/>
              </w:rPr>
            </w:pPr>
            <w:r>
              <w:rPr>
                <w:rFonts w:ascii="Arial" w:eastAsia="Tahoma" w:hAnsi="Arial" w:cs="Arial"/>
                <w:color w:val="auto"/>
              </w:rPr>
              <w:t>3</w:t>
            </w:r>
            <w:r w:rsidR="009967E7">
              <w:rPr>
                <w:rFonts w:ascii="Arial" w:eastAsia="Tahoma" w:hAnsi="Arial" w:cs="Arial"/>
                <w:color w:val="auto"/>
              </w:rPr>
              <w:t>2</w:t>
            </w:r>
          </w:p>
        </w:tc>
        <w:tc>
          <w:tcPr>
            <w:tcW w:w="1276" w:type="dxa"/>
          </w:tcPr>
          <w:p w:rsidR="00A865D9" w:rsidRPr="006D413F" w:rsidRDefault="00A86B30" w:rsidP="00423FD3">
            <w:pPr>
              <w:pStyle w:val="Default"/>
              <w:jc w:val="center"/>
              <w:rPr>
                <w:rFonts w:ascii="Arial" w:eastAsia="Tahoma" w:hAnsi="Arial" w:cs="Arial"/>
                <w:color w:val="auto"/>
              </w:rPr>
            </w:pPr>
            <w:r>
              <w:rPr>
                <w:rFonts w:ascii="Arial" w:eastAsia="Tahoma" w:hAnsi="Arial" w:cs="Arial"/>
                <w:color w:val="auto"/>
              </w:rPr>
              <w:t>56</w:t>
            </w:r>
          </w:p>
        </w:tc>
        <w:tc>
          <w:tcPr>
            <w:tcW w:w="4678" w:type="dxa"/>
          </w:tcPr>
          <w:p w:rsidR="005B1D30" w:rsidRPr="001858DF" w:rsidRDefault="005B1D30" w:rsidP="005B1D30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</w:tr>
      <w:tr w:rsidR="005853B8" w:rsidRPr="001858DF" w:rsidTr="009845C6">
        <w:trPr>
          <w:jc w:val="center"/>
        </w:trPr>
        <w:tc>
          <w:tcPr>
            <w:tcW w:w="6095" w:type="dxa"/>
          </w:tcPr>
          <w:p w:rsidR="005853B8" w:rsidRPr="006D413F" w:rsidRDefault="007371A8" w:rsidP="007371A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10. </w:t>
            </w:r>
            <w:r w:rsidR="005853B8" w:rsidRPr="006D413F">
              <w:rPr>
                <w:rFonts w:ascii="Times New Roman" w:hAnsi="Times New Roman"/>
              </w:rPr>
              <w:t>При демонстрации преподавателем низкого уровня компетентности должны быть приняты меры по повышению его квалификации.</w:t>
            </w:r>
          </w:p>
        </w:tc>
        <w:tc>
          <w:tcPr>
            <w:tcW w:w="1344" w:type="dxa"/>
          </w:tcPr>
          <w:p w:rsidR="005853B8" w:rsidRPr="006D413F" w:rsidRDefault="00C02938" w:rsidP="00456FA9">
            <w:pPr>
              <w:pStyle w:val="Default"/>
              <w:jc w:val="center"/>
              <w:rPr>
                <w:rFonts w:ascii="Arial" w:eastAsia="Tahoma" w:hAnsi="Arial" w:cs="Arial"/>
                <w:color w:val="auto"/>
              </w:rPr>
            </w:pPr>
            <w:r>
              <w:rPr>
                <w:rFonts w:ascii="Arial" w:eastAsia="Tahoma" w:hAnsi="Arial" w:cs="Arial"/>
                <w:color w:val="auto"/>
              </w:rPr>
              <w:t>3</w:t>
            </w:r>
          </w:p>
        </w:tc>
        <w:tc>
          <w:tcPr>
            <w:tcW w:w="1276" w:type="dxa"/>
          </w:tcPr>
          <w:p w:rsidR="005853B8" w:rsidRPr="006D413F" w:rsidRDefault="009967E7" w:rsidP="00456FA9">
            <w:pPr>
              <w:pStyle w:val="Default"/>
              <w:jc w:val="center"/>
              <w:rPr>
                <w:rFonts w:ascii="Arial" w:eastAsia="Tahoma" w:hAnsi="Arial" w:cs="Arial"/>
                <w:color w:val="auto"/>
              </w:rPr>
            </w:pPr>
            <w:r>
              <w:rPr>
                <w:rFonts w:ascii="Arial" w:eastAsia="Tahoma" w:hAnsi="Arial" w:cs="Arial"/>
                <w:color w:val="auto"/>
              </w:rPr>
              <w:t>3</w:t>
            </w:r>
          </w:p>
        </w:tc>
        <w:tc>
          <w:tcPr>
            <w:tcW w:w="1276" w:type="dxa"/>
          </w:tcPr>
          <w:p w:rsidR="005853B8" w:rsidRPr="006D413F" w:rsidRDefault="00A86B30" w:rsidP="00456FA9">
            <w:pPr>
              <w:pStyle w:val="Default"/>
              <w:jc w:val="center"/>
              <w:rPr>
                <w:rFonts w:ascii="Arial" w:eastAsia="Tahoma" w:hAnsi="Arial" w:cs="Arial"/>
                <w:color w:val="auto"/>
              </w:rPr>
            </w:pPr>
            <w:r>
              <w:rPr>
                <w:rFonts w:ascii="Arial" w:eastAsia="Tahoma" w:hAnsi="Arial" w:cs="Arial"/>
                <w:color w:val="auto"/>
              </w:rPr>
              <w:t>100</w:t>
            </w:r>
          </w:p>
        </w:tc>
        <w:tc>
          <w:tcPr>
            <w:tcW w:w="4678" w:type="dxa"/>
          </w:tcPr>
          <w:p w:rsidR="005802D9" w:rsidRPr="00453E3C" w:rsidRDefault="005802D9" w:rsidP="006C4ED0">
            <w:pPr>
              <w:jc w:val="both"/>
              <w:rPr>
                <w:rFonts w:ascii="Times New Roman" w:hAnsi="Times New Roman"/>
              </w:rPr>
            </w:pPr>
          </w:p>
        </w:tc>
      </w:tr>
      <w:tr w:rsidR="009845C6" w:rsidRPr="001858DF" w:rsidTr="009845C6">
        <w:trPr>
          <w:jc w:val="center"/>
        </w:trPr>
        <w:tc>
          <w:tcPr>
            <w:tcW w:w="6095" w:type="dxa"/>
          </w:tcPr>
          <w:p w:rsidR="009845C6" w:rsidRPr="006D413F" w:rsidRDefault="009845C6" w:rsidP="009845C6">
            <w:pPr>
              <w:jc w:val="both"/>
              <w:rPr>
                <w:rFonts w:ascii="Times New Roman" w:hAnsi="Times New Roman"/>
              </w:rPr>
            </w:pPr>
            <w:r>
              <w:rPr>
                <w:rFonts w:cs="Arial"/>
                <w:b/>
                <w:sz w:val="20"/>
                <w:szCs w:val="20"/>
              </w:rPr>
              <w:t>Итоговая оценка по стандарту</w:t>
            </w:r>
          </w:p>
        </w:tc>
        <w:tc>
          <w:tcPr>
            <w:tcW w:w="1344" w:type="dxa"/>
          </w:tcPr>
          <w:p w:rsidR="009845C6" w:rsidRPr="00A83DF0" w:rsidRDefault="00A83DF0" w:rsidP="00456FA9">
            <w:pPr>
              <w:pStyle w:val="Default"/>
              <w:jc w:val="center"/>
              <w:rPr>
                <w:rFonts w:ascii="Arial" w:eastAsia="Tahoma" w:hAnsi="Arial" w:cs="Arial"/>
                <w:b/>
                <w:color w:val="auto"/>
              </w:rPr>
            </w:pPr>
            <w:r w:rsidRPr="00A83DF0">
              <w:rPr>
                <w:rFonts w:ascii="Arial" w:eastAsia="Tahoma" w:hAnsi="Arial" w:cs="Arial"/>
                <w:b/>
                <w:color w:val="auto"/>
              </w:rPr>
              <w:t>255</w:t>
            </w:r>
          </w:p>
        </w:tc>
        <w:tc>
          <w:tcPr>
            <w:tcW w:w="1276" w:type="dxa"/>
          </w:tcPr>
          <w:p w:rsidR="009845C6" w:rsidRPr="005250B9" w:rsidRDefault="009967E7" w:rsidP="00456FA9">
            <w:pPr>
              <w:pStyle w:val="Default"/>
              <w:jc w:val="center"/>
              <w:rPr>
                <w:rFonts w:ascii="Arial" w:eastAsia="Tahoma" w:hAnsi="Arial" w:cs="Arial"/>
                <w:b/>
                <w:color w:val="auto"/>
              </w:rPr>
            </w:pPr>
            <w:r>
              <w:rPr>
                <w:rFonts w:ascii="Arial" w:eastAsia="Tahoma" w:hAnsi="Arial" w:cs="Arial"/>
                <w:b/>
                <w:color w:val="auto"/>
              </w:rPr>
              <w:t>183</w:t>
            </w:r>
          </w:p>
        </w:tc>
        <w:tc>
          <w:tcPr>
            <w:tcW w:w="1276" w:type="dxa"/>
          </w:tcPr>
          <w:p w:rsidR="009845C6" w:rsidRPr="006D413F" w:rsidRDefault="00873368" w:rsidP="00456FA9">
            <w:pPr>
              <w:pStyle w:val="Default"/>
              <w:jc w:val="center"/>
              <w:rPr>
                <w:rFonts w:ascii="Arial" w:eastAsia="Tahoma" w:hAnsi="Arial" w:cs="Arial"/>
                <w:color w:val="auto"/>
              </w:rPr>
            </w:pPr>
            <w:r>
              <w:rPr>
                <w:rFonts w:ascii="Arial" w:eastAsia="Tahoma" w:hAnsi="Arial" w:cs="Arial"/>
                <w:color w:val="auto"/>
              </w:rPr>
              <w:t>72</w:t>
            </w:r>
          </w:p>
        </w:tc>
        <w:tc>
          <w:tcPr>
            <w:tcW w:w="4678" w:type="dxa"/>
          </w:tcPr>
          <w:p w:rsidR="009845C6" w:rsidRPr="00453E3C" w:rsidRDefault="009845C6" w:rsidP="006C4ED0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1D25A9" w:rsidRDefault="001D25A9" w:rsidP="00C90E23">
      <w:pPr>
        <w:jc w:val="both"/>
        <w:rPr>
          <w:rFonts w:ascii="Times New Roman" w:hAnsi="Times New Roman"/>
          <w:b/>
        </w:rPr>
      </w:pPr>
    </w:p>
    <w:p w:rsidR="00B255D6" w:rsidRDefault="00B255D6" w:rsidP="00F549A6">
      <w:pPr>
        <w:pStyle w:val="afc"/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SimSun" w:hAnsi="Times New Roman"/>
          <w:b/>
          <w:kern w:val="3"/>
          <w:sz w:val="28"/>
          <w:szCs w:val="28"/>
          <w:lang w:eastAsia="zh-CN" w:bidi="hi-IN"/>
        </w:rPr>
      </w:pPr>
    </w:p>
    <w:p w:rsidR="00F549A6" w:rsidRDefault="009845C6" w:rsidP="00F549A6">
      <w:pPr>
        <w:pStyle w:val="afc"/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SimSun" w:hAnsi="Times New Roman"/>
          <w:b/>
          <w:kern w:val="3"/>
          <w:sz w:val="28"/>
          <w:szCs w:val="28"/>
          <w:lang w:eastAsia="zh-CN" w:bidi="hi-IN"/>
        </w:rPr>
      </w:pPr>
      <w:r>
        <w:rPr>
          <w:rFonts w:ascii="Times New Roman" w:hAnsi="Times New Roman"/>
          <w:b/>
          <w:sz w:val="28"/>
          <w:szCs w:val="28"/>
        </w:rPr>
        <w:t xml:space="preserve">Стандарт 4. </w:t>
      </w:r>
      <w:r w:rsidR="00F549A6" w:rsidRPr="00E3636A">
        <w:rPr>
          <w:rFonts w:ascii="Times New Roman" w:eastAsia="SimSun" w:hAnsi="Times New Roman"/>
          <w:b/>
          <w:kern w:val="3"/>
          <w:sz w:val="28"/>
          <w:szCs w:val="28"/>
          <w:lang w:eastAsia="zh-CN" w:bidi="hi-IN"/>
        </w:rPr>
        <w:t xml:space="preserve"> Управление основной профессиональной образовательной программой</w:t>
      </w:r>
    </w:p>
    <w:p w:rsidR="001D25A9" w:rsidRPr="00E3636A" w:rsidRDefault="001D25A9" w:rsidP="00F549A6">
      <w:pPr>
        <w:pStyle w:val="afc"/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SimSun" w:hAnsi="Times New Roman"/>
          <w:b/>
          <w:kern w:val="3"/>
          <w:sz w:val="28"/>
          <w:szCs w:val="28"/>
          <w:lang w:eastAsia="zh-CN" w:bidi="hi-IN"/>
        </w:rPr>
      </w:pPr>
    </w:p>
    <w:tbl>
      <w:tblPr>
        <w:tblW w:w="1456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20"/>
        <w:gridCol w:w="1276"/>
        <w:gridCol w:w="1417"/>
        <w:gridCol w:w="1276"/>
        <w:gridCol w:w="4678"/>
      </w:tblGrid>
      <w:tr w:rsidR="00390AB5" w:rsidRPr="00E3636A" w:rsidTr="009845C6">
        <w:trPr>
          <w:trHeight w:val="934"/>
          <w:jc w:val="center"/>
        </w:trPr>
        <w:tc>
          <w:tcPr>
            <w:tcW w:w="5920" w:type="dxa"/>
            <w:vMerge w:val="restart"/>
          </w:tcPr>
          <w:p w:rsidR="009845C6" w:rsidRDefault="009845C6" w:rsidP="000D4FD9">
            <w:pPr>
              <w:pStyle w:val="Default"/>
              <w:jc w:val="center"/>
              <w:rPr>
                <w:rFonts w:ascii="Arial" w:eastAsia="Tahoma" w:hAnsi="Arial" w:cs="Arial"/>
                <w:b/>
                <w:color w:val="auto"/>
              </w:rPr>
            </w:pPr>
          </w:p>
          <w:p w:rsidR="00390AB5" w:rsidRPr="00E3636A" w:rsidRDefault="00390AB5" w:rsidP="000D4FD9">
            <w:pPr>
              <w:pStyle w:val="Default"/>
              <w:jc w:val="center"/>
              <w:rPr>
                <w:rFonts w:ascii="Arial" w:eastAsia="Tahoma" w:hAnsi="Arial" w:cs="Arial"/>
                <w:b/>
                <w:color w:val="auto"/>
              </w:rPr>
            </w:pPr>
            <w:r w:rsidRPr="00E3636A">
              <w:rPr>
                <w:rFonts w:ascii="Arial" w:eastAsia="Tahoma" w:hAnsi="Arial" w:cs="Arial"/>
                <w:b/>
                <w:color w:val="auto"/>
              </w:rPr>
              <w:t>Объекты экспертизы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</w:tcPr>
          <w:p w:rsidR="009845C6" w:rsidRDefault="009845C6" w:rsidP="009845C6">
            <w:pPr>
              <w:pStyle w:val="Default"/>
              <w:jc w:val="center"/>
              <w:rPr>
                <w:rFonts w:ascii="Arial" w:eastAsia="Tahoma" w:hAnsi="Arial" w:cs="Arial"/>
                <w:b/>
                <w:color w:val="auto"/>
              </w:rPr>
            </w:pPr>
            <w:r>
              <w:rPr>
                <w:rFonts w:ascii="Arial" w:eastAsia="Tahoma" w:hAnsi="Arial" w:cs="Arial"/>
                <w:b/>
                <w:color w:val="auto"/>
              </w:rPr>
              <w:t xml:space="preserve">Оценка выполнения требований стандарта, </w:t>
            </w:r>
          </w:p>
          <w:p w:rsidR="00390AB5" w:rsidRPr="009845C6" w:rsidRDefault="009845C6" w:rsidP="009845C6">
            <w:pPr>
              <w:pStyle w:val="Default"/>
              <w:jc w:val="center"/>
              <w:rPr>
                <w:rFonts w:ascii="Arial" w:eastAsia="Tahoma" w:hAnsi="Arial" w:cs="Arial"/>
                <w:b/>
                <w:color w:val="auto"/>
              </w:rPr>
            </w:pPr>
            <w:r w:rsidRPr="009845C6">
              <w:rPr>
                <w:rFonts w:ascii="Arial" w:eastAsia="Tahoma" w:hAnsi="Arial" w:cs="Arial"/>
                <w:b/>
              </w:rPr>
              <w:t>в баллах</w:t>
            </w:r>
          </w:p>
        </w:tc>
        <w:tc>
          <w:tcPr>
            <w:tcW w:w="4678" w:type="dxa"/>
            <w:vMerge w:val="restart"/>
          </w:tcPr>
          <w:p w:rsidR="009845C6" w:rsidRDefault="009845C6" w:rsidP="009845C6">
            <w:pPr>
              <w:pStyle w:val="Default"/>
              <w:jc w:val="center"/>
              <w:rPr>
                <w:rFonts w:ascii="Arial" w:eastAsia="Tahoma" w:hAnsi="Arial" w:cs="Arial"/>
                <w:b/>
                <w:color w:val="auto"/>
              </w:rPr>
            </w:pPr>
          </w:p>
          <w:p w:rsidR="009845C6" w:rsidRDefault="009845C6" w:rsidP="009845C6">
            <w:pPr>
              <w:pStyle w:val="Default"/>
              <w:jc w:val="center"/>
              <w:rPr>
                <w:rFonts w:ascii="Arial" w:eastAsia="Tahoma" w:hAnsi="Arial" w:cs="Arial"/>
                <w:b/>
                <w:color w:val="auto"/>
              </w:rPr>
            </w:pPr>
            <w:r>
              <w:rPr>
                <w:rFonts w:ascii="Arial" w:eastAsia="Tahoma" w:hAnsi="Arial" w:cs="Arial"/>
                <w:b/>
                <w:color w:val="auto"/>
              </w:rPr>
              <w:t xml:space="preserve">Мероприятия </w:t>
            </w:r>
          </w:p>
          <w:p w:rsidR="009845C6" w:rsidRDefault="009845C6" w:rsidP="009845C6">
            <w:pPr>
              <w:pStyle w:val="Default"/>
              <w:jc w:val="center"/>
              <w:rPr>
                <w:rFonts w:ascii="Arial" w:eastAsia="Tahoma" w:hAnsi="Arial" w:cs="Arial"/>
                <w:b/>
                <w:color w:val="auto"/>
              </w:rPr>
            </w:pPr>
            <w:r>
              <w:rPr>
                <w:rFonts w:ascii="Arial" w:eastAsia="Tahoma" w:hAnsi="Arial" w:cs="Arial"/>
                <w:b/>
                <w:color w:val="auto"/>
              </w:rPr>
              <w:t>по совершенствованию ООП</w:t>
            </w:r>
          </w:p>
          <w:p w:rsidR="009845C6" w:rsidRDefault="009845C6" w:rsidP="009845C6">
            <w:pPr>
              <w:pStyle w:val="Default"/>
              <w:jc w:val="center"/>
              <w:rPr>
                <w:rFonts w:ascii="Arial" w:eastAsia="Tahoma" w:hAnsi="Arial" w:cs="Arial"/>
                <w:b/>
                <w:color w:val="auto"/>
              </w:rPr>
            </w:pPr>
            <w:r>
              <w:rPr>
                <w:rFonts w:ascii="Arial" w:eastAsia="Tahoma" w:hAnsi="Arial" w:cs="Arial"/>
                <w:b/>
                <w:color w:val="auto"/>
              </w:rPr>
              <w:t xml:space="preserve">(с указанием сроков выполнения и </w:t>
            </w:r>
          </w:p>
          <w:p w:rsidR="00390AB5" w:rsidRPr="008E1762" w:rsidRDefault="009845C6" w:rsidP="009845C6">
            <w:pPr>
              <w:pStyle w:val="Default"/>
              <w:jc w:val="center"/>
              <w:rPr>
                <w:rFonts w:ascii="Arial" w:eastAsia="Tahoma" w:hAnsi="Arial" w:cs="Arial"/>
                <w:b/>
                <w:color w:val="auto"/>
              </w:rPr>
            </w:pPr>
            <w:r>
              <w:rPr>
                <w:rFonts w:eastAsia="Tahoma" w:cs="Arial"/>
                <w:b/>
              </w:rPr>
              <w:t xml:space="preserve">ответственных за выполнение) </w:t>
            </w:r>
          </w:p>
        </w:tc>
      </w:tr>
      <w:tr w:rsidR="009845C6" w:rsidRPr="00E3636A" w:rsidTr="009845C6">
        <w:trPr>
          <w:trHeight w:val="752"/>
          <w:jc w:val="center"/>
        </w:trPr>
        <w:tc>
          <w:tcPr>
            <w:tcW w:w="5920" w:type="dxa"/>
            <w:vMerge/>
          </w:tcPr>
          <w:p w:rsidR="009845C6" w:rsidRPr="00E3636A" w:rsidRDefault="009845C6" w:rsidP="009845C6">
            <w:pPr>
              <w:pStyle w:val="Default"/>
              <w:jc w:val="center"/>
              <w:rPr>
                <w:rFonts w:ascii="Arial" w:eastAsia="Tahoma" w:hAnsi="Arial" w:cs="Arial"/>
                <w:b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9845C6" w:rsidRDefault="009845C6" w:rsidP="009845C6">
            <w:pPr>
              <w:widowControl w:val="0"/>
              <w:autoSpaceDE w:val="0"/>
              <w:autoSpaceDN w:val="0"/>
              <w:adjustRightInd w:val="0"/>
              <w:spacing w:line="252" w:lineRule="auto"/>
              <w:ind w:left="-183" w:right="-170"/>
              <w:jc w:val="center"/>
              <w:rPr>
                <w:rFonts w:cs="Arial"/>
                <w:spacing w:val="1"/>
                <w:sz w:val="20"/>
                <w:szCs w:val="20"/>
              </w:rPr>
            </w:pPr>
            <w:r>
              <w:rPr>
                <w:rFonts w:cs="Arial"/>
                <w:spacing w:val="1"/>
                <w:sz w:val="20"/>
                <w:szCs w:val="20"/>
              </w:rPr>
              <w:t>Максималь-</w:t>
            </w:r>
          </w:p>
          <w:p w:rsidR="009845C6" w:rsidRDefault="009845C6" w:rsidP="009845C6">
            <w:pPr>
              <w:widowControl w:val="0"/>
              <w:autoSpaceDE w:val="0"/>
              <w:autoSpaceDN w:val="0"/>
              <w:adjustRightInd w:val="0"/>
              <w:spacing w:line="252" w:lineRule="auto"/>
              <w:ind w:left="-183" w:right="-170"/>
              <w:jc w:val="center"/>
              <w:rPr>
                <w:rFonts w:cs="Arial"/>
                <w:spacing w:val="1"/>
                <w:sz w:val="20"/>
                <w:szCs w:val="20"/>
              </w:rPr>
            </w:pPr>
            <w:r>
              <w:rPr>
                <w:rFonts w:cs="Arial"/>
                <w:spacing w:val="1"/>
                <w:sz w:val="20"/>
                <w:szCs w:val="20"/>
              </w:rPr>
              <w:t xml:space="preserve">ное число </w:t>
            </w:r>
          </w:p>
          <w:p w:rsidR="009845C6" w:rsidRDefault="009845C6" w:rsidP="009845C6">
            <w:pPr>
              <w:widowControl w:val="0"/>
              <w:autoSpaceDE w:val="0"/>
              <w:autoSpaceDN w:val="0"/>
              <w:adjustRightInd w:val="0"/>
              <w:spacing w:line="252" w:lineRule="auto"/>
              <w:ind w:left="-183" w:right="-17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pacing w:val="1"/>
                <w:sz w:val="20"/>
                <w:szCs w:val="20"/>
              </w:rPr>
              <w:t>баллов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9845C6" w:rsidRDefault="009845C6" w:rsidP="009845C6">
            <w:pPr>
              <w:widowControl w:val="0"/>
              <w:autoSpaceDE w:val="0"/>
              <w:autoSpaceDN w:val="0"/>
              <w:adjustRightInd w:val="0"/>
              <w:spacing w:line="252" w:lineRule="auto"/>
              <w:ind w:left="-183" w:right="-170"/>
              <w:jc w:val="center"/>
              <w:rPr>
                <w:rFonts w:cs="Arial"/>
                <w:spacing w:val="1"/>
                <w:sz w:val="20"/>
                <w:szCs w:val="20"/>
              </w:rPr>
            </w:pPr>
            <w:r>
              <w:rPr>
                <w:rFonts w:cs="Arial"/>
                <w:spacing w:val="1"/>
                <w:sz w:val="20"/>
                <w:szCs w:val="20"/>
              </w:rPr>
              <w:t xml:space="preserve">Фактическая оценка </w:t>
            </w:r>
          </w:p>
          <w:p w:rsidR="009845C6" w:rsidRDefault="009845C6" w:rsidP="009845C6">
            <w:pPr>
              <w:widowControl w:val="0"/>
              <w:autoSpaceDE w:val="0"/>
              <w:autoSpaceDN w:val="0"/>
              <w:adjustRightInd w:val="0"/>
              <w:spacing w:line="252" w:lineRule="auto"/>
              <w:ind w:left="-183" w:right="-17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pacing w:val="1"/>
                <w:sz w:val="20"/>
                <w:szCs w:val="20"/>
              </w:rPr>
              <w:t xml:space="preserve">ООП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9845C6" w:rsidRDefault="009845C6" w:rsidP="009845C6">
            <w:pPr>
              <w:widowControl w:val="0"/>
              <w:autoSpaceDE w:val="0"/>
              <w:autoSpaceDN w:val="0"/>
              <w:adjustRightInd w:val="0"/>
              <w:spacing w:line="252" w:lineRule="auto"/>
              <w:ind w:left="-183" w:right="-170"/>
              <w:jc w:val="center"/>
              <w:rPr>
                <w:rFonts w:cs="Arial"/>
                <w:spacing w:val="1"/>
                <w:sz w:val="20"/>
                <w:szCs w:val="20"/>
              </w:rPr>
            </w:pPr>
            <w:r>
              <w:rPr>
                <w:rFonts w:cs="Arial"/>
                <w:spacing w:val="1"/>
                <w:sz w:val="20"/>
                <w:szCs w:val="20"/>
              </w:rPr>
              <w:t xml:space="preserve">Процент от максимального числа </w:t>
            </w:r>
          </w:p>
          <w:p w:rsidR="009845C6" w:rsidRDefault="009845C6" w:rsidP="009845C6">
            <w:pPr>
              <w:widowControl w:val="0"/>
              <w:autoSpaceDE w:val="0"/>
              <w:autoSpaceDN w:val="0"/>
              <w:adjustRightInd w:val="0"/>
              <w:spacing w:line="252" w:lineRule="auto"/>
              <w:ind w:left="-183" w:right="-17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pacing w:val="1"/>
                <w:sz w:val="20"/>
                <w:szCs w:val="20"/>
              </w:rPr>
              <w:t>баллов</w:t>
            </w:r>
          </w:p>
        </w:tc>
        <w:tc>
          <w:tcPr>
            <w:tcW w:w="4678" w:type="dxa"/>
            <w:vMerge/>
          </w:tcPr>
          <w:p w:rsidR="009845C6" w:rsidRPr="008E1762" w:rsidRDefault="009845C6" w:rsidP="009845C6">
            <w:pPr>
              <w:pStyle w:val="Default"/>
              <w:jc w:val="center"/>
              <w:rPr>
                <w:rFonts w:ascii="Arial" w:hAnsi="Arial" w:cs="Arial"/>
                <w:b/>
                <w:color w:val="auto"/>
              </w:rPr>
            </w:pPr>
          </w:p>
        </w:tc>
      </w:tr>
      <w:tr w:rsidR="00B07064" w:rsidRPr="00E3636A" w:rsidTr="009845C6">
        <w:trPr>
          <w:jc w:val="center"/>
        </w:trPr>
        <w:tc>
          <w:tcPr>
            <w:tcW w:w="5920" w:type="dxa"/>
          </w:tcPr>
          <w:p w:rsidR="00B07064" w:rsidRPr="008E1762" w:rsidRDefault="00B07064" w:rsidP="00A14E5D">
            <w:pPr>
              <w:numPr>
                <w:ilvl w:val="0"/>
                <w:numId w:val="6"/>
              </w:numPr>
              <w:ind w:left="0" w:firstLine="373"/>
              <w:jc w:val="both"/>
              <w:rPr>
                <w:rFonts w:ascii="Times New Roman" w:hAnsi="Times New Roman"/>
              </w:rPr>
            </w:pPr>
            <w:r w:rsidRPr="008E1762">
              <w:rPr>
                <w:rFonts w:ascii="Times New Roman" w:hAnsi="Times New Roman"/>
              </w:rPr>
              <w:t>При разработке ОПОП должны быть учтены и идентифицированы мнения обучающихся и требования работодателей, в т.ч. ресурсы базовых предприятий, или требования и ресурсы всех заинтересованных сторон.</w:t>
            </w:r>
          </w:p>
        </w:tc>
        <w:tc>
          <w:tcPr>
            <w:tcW w:w="1276" w:type="dxa"/>
          </w:tcPr>
          <w:p w:rsidR="00B07064" w:rsidRPr="00F67B53" w:rsidRDefault="00A83DF0" w:rsidP="00423FD3">
            <w:pPr>
              <w:pStyle w:val="Default"/>
              <w:jc w:val="center"/>
              <w:rPr>
                <w:rFonts w:ascii="Arial" w:eastAsia="Tahoma" w:hAnsi="Arial" w:cs="Arial"/>
                <w:color w:val="auto"/>
              </w:rPr>
            </w:pPr>
            <w:r>
              <w:rPr>
                <w:rFonts w:ascii="Arial" w:eastAsia="Tahoma" w:hAnsi="Arial" w:cs="Arial"/>
                <w:color w:val="auto"/>
              </w:rPr>
              <w:t>18</w:t>
            </w:r>
          </w:p>
        </w:tc>
        <w:tc>
          <w:tcPr>
            <w:tcW w:w="1417" w:type="dxa"/>
          </w:tcPr>
          <w:p w:rsidR="00B07064" w:rsidRPr="00F67B53" w:rsidRDefault="00ED459D" w:rsidP="00423FD3">
            <w:pPr>
              <w:pStyle w:val="Default"/>
              <w:jc w:val="center"/>
              <w:rPr>
                <w:rFonts w:ascii="Arial" w:eastAsia="Tahoma" w:hAnsi="Arial" w:cs="Arial"/>
                <w:color w:val="auto"/>
              </w:rPr>
            </w:pPr>
            <w:r>
              <w:rPr>
                <w:rFonts w:ascii="Arial" w:eastAsia="Tahoma" w:hAnsi="Arial" w:cs="Arial"/>
                <w:color w:val="auto"/>
              </w:rPr>
              <w:t>1</w:t>
            </w:r>
            <w:r w:rsidR="00B4608A">
              <w:rPr>
                <w:rFonts w:ascii="Arial" w:eastAsia="Tahoma" w:hAnsi="Arial" w:cs="Arial"/>
                <w:color w:val="auto"/>
              </w:rPr>
              <w:t>6</w:t>
            </w:r>
          </w:p>
        </w:tc>
        <w:tc>
          <w:tcPr>
            <w:tcW w:w="1276" w:type="dxa"/>
          </w:tcPr>
          <w:p w:rsidR="00B07064" w:rsidRPr="00F67B53" w:rsidRDefault="00873368" w:rsidP="00423FD3">
            <w:pPr>
              <w:pStyle w:val="Default"/>
              <w:jc w:val="center"/>
              <w:rPr>
                <w:rFonts w:ascii="Arial" w:eastAsia="Tahoma" w:hAnsi="Arial" w:cs="Arial"/>
                <w:color w:val="auto"/>
              </w:rPr>
            </w:pPr>
            <w:r>
              <w:rPr>
                <w:rFonts w:ascii="Arial" w:eastAsia="Tahoma" w:hAnsi="Arial" w:cs="Arial"/>
                <w:color w:val="auto"/>
              </w:rPr>
              <w:t>89</w:t>
            </w:r>
          </w:p>
        </w:tc>
        <w:tc>
          <w:tcPr>
            <w:tcW w:w="4678" w:type="dxa"/>
          </w:tcPr>
          <w:p w:rsidR="0007776A" w:rsidRPr="008E1762" w:rsidRDefault="0007776A" w:rsidP="00C30C96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B07064" w:rsidRPr="00E3636A" w:rsidTr="009845C6">
        <w:trPr>
          <w:jc w:val="center"/>
        </w:trPr>
        <w:tc>
          <w:tcPr>
            <w:tcW w:w="5920" w:type="dxa"/>
          </w:tcPr>
          <w:p w:rsidR="00B07064" w:rsidRPr="008E1762" w:rsidRDefault="00B07064" w:rsidP="00A14E5D">
            <w:pPr>
              <w:numPr>
                <w:ilvl w:val="0"/>
                <w:numId w:val="6"/>
              </w:numPr>
              <w:ind w:left="0" w:firstLine="373"/>
              <w:jc w:val="both"/>
              <w:rPr>
                <w:rFonts w:ascii="Times New Roman" w:hAnsi="Times New Roman"/>
              </w:rPr>
            </w:pPr>
            <w:r w:rsidRPr="008E1762">
              <w:rPr>
                <w:rFonts w:ascii="Times New Roman" w:hAnsi="Times New Roman"/>
              </w:rPr>
              <w:t>ОПОП должна быть разработана в соответствии с требованиями ФГОС, работодателей, с учетом мнений обучающихся, согласована с работодателями, утверждена, поддерживаться в актуальном состоянии и находиться в управляемых условиях, ежегодно прове</w:t>
            </w:r>
            <w:r w:rsidRPr="008E1762">
              <w:rPr>
                <w:rFonts w:ascii="Times New Roman" w:hAnsi="Times New Roman"/>
              </w:rPr>
              <w:lastRenderedPageBreak/>
              <w:t>ряться на выполнение ожидаемых потребностей отечественного и международного рынков труда, на соответствие возможностям Образовательной организации.</w:t>
            </w:r>
          </w:p>
        </w:tc>
        <w:tc>
          <w:tcPr>
            <w:tcW w:w="1276" w:type="dxa"/>
          </w:tcPr>
          <w:p w:rsidR="00B07064" w:rsidRPr="00F67B53" w:rsidRDefault="00A83DF0" w:rsidP="00423FD3">
            <w:pPr>
              <w:pStyle w:val="Default"/>
              <w:jc w:val="center"/>
              <w:rPr>
                <w:rFonts w:ascii="Arial" w:eastAsia="Tahoma" w:hAnsi="Arial" w:cs="Arial"/>
                <w:color w:val="auto"/>
              </w:rPr>
            </w:pPr>
            <w:r>
              <w:rPr>
                <w:rFonts w:ascii="Arial" w:eastAsia="Tahoma" w:hAnsi="Arial" w:cs="Arial"/>
                <w:color w:val="auto"/>
              </w:rPr>
              <w:lastRenderedPageBreak/>
              <w:t>27</w:t>
            </w:r>
          </w:p>
        </w:tc>
        <w:tc>
          <w:tcPr>
            <w:tcW w:w="1417" w:type="dxa"/>
          </w:tcPr>
          <w:p w:rsidR="00B07064" w:rsidRPr="00F67B53" w:rsidRDefault="00995335" w:rsidP="00423FD3">
            <w:pPr>
              <w:pStyle w:val="Default"/>
              <w:jc w:val="center"/>
              <w:rPr>
                <w:rFonts w:ascii="Arial" w:eastAsia="Tahoma" w:hAnsi="Arial" w:cs="Arial"/>
                <w:color w:val="auto"/>
              </w:rPr>
            </w:pPr>
            <w:r>
              <w:rPr>
                <w:rFonts w:ascii="Arial" w:eastAsia="Tahoma" w:hAnsi="Arial" w:cs="Arial"/>
                <w:color w:val="auto"/>
              </w:rPr>
              <w:t>1</w:t>
            </w:r>
            <w:r w:rsidR="00B4608A">
              <w:rPr>
                <w:rFonts w:ascii="Arial" w:eastAsia="Tahoma" w:hAnsi="Arial" w:cs="Arial"/>
                <w:color w:val="auto"/>
              </w:rPr>
              <w:t>9</w:t>
            </w:r>
          </w:p>
        </w:tc>
        <w:tc>
          <w:tcPr>
            <w:tcW w:w="1276" w:type="dxa"/>
          </w:tcPr>
          <w:p w:rsidR="00B07064" w:rsidRPr="00F67B53" w:rsidRDefault="006A4DD6" w:rsidP="00423FD3">
            <w:pPr>
              <w:pStyle w:val="Default"/>
              <w:jc w:val="center"/>
              <w:rPr>
                <w:rFonts w:ascii="Arial" w:eastAsia="Tahoma" w:hAnsi="Arial" w:cs="Arial"/>
                <w:color w:val="auto"/>
              </w:rPr>
            </w:pPr>
            <w:r>
              <w:rPr>
                <w:rFonts w:ascii="Arial" w:eastAsia="Tahoma" w:hAnsi="Arial" w:cs="Arial"/>
                <w:color w:val="auto"/>
              </w:rPr>
              <w:t>70</w:t>
            </w:r>
          </w:p>
        </w:tc>
        <w:tc>
          <w:tcPr>
            <w:tcW w:w="4678" w:type="dxa"/>
          </w:tcPr>
          <w:p w:rsidR="003C3F5C" w:rsidRPr="003C3F5C" w:rsidRDefault="003C3F5C" w:rsidP="003C3F5C"/>
        </w:tc>
      </w:tr>
      <w:tr w:rsidR="00B07064" w:rsidRPr="00E3636A" w:rsidTr="009845C6">
        <w:trPr>
          <w:jc w:val="center"/>
        </w:trPr>
        <w:tc>
          <w:tcPr>
            <w:tcW w:w="5920" w:type="dxa"/>
          </w:tcPr>
          <w:p w:rsidR="00B07064" w:rsidRPr="008E1762" w:rsidRDefault="00B07064" w:rsidP="00A14E5D">
            <w:pPr>
              <w:numPr>
                <w:ilvl w:val="0"/>
                <w:numId w:val="6"/>
              </w:numPr>
              <w:tabs>
                <w:tab w:val="left" w:pos="284"/>
                <w:tab w:val="left" w:pos="440"/>
              </w:tabs>
              <w:ind w:left="0" w:firstLine="373"/>
              <w:jc w:val="both"/>
              <w:rPr>
                <w:rFonts w:ascii="Times New Roman" w:hAnsi="Times New Roman"/>
              </w:rPr>
            </w:pPr>
            <w:r w:rsidRPr="008E1762">
              <w:rPr>
                <w:rFonts w:ascii="Times New Roman" w:hAnsi="Times New Roman"/>
              </w:rPr>
              <w:t>Изменения, вносимые в ОПОП должны прослеживаться, быть идентифицированы, проанализированы, проверены и утверждены до начала их реализации.</w:t>
            </w:r>
          </w:p>
        </w:tc>
        <w:tc>
          <w:tcPr>
            <w:tcW w:w="1276" w:type="dxa"/>
          </w:tcPr>
          <w:p w:rsidR="00B07064" w:rsidRPr="00F67B53" w:rsidRDefault="00A83DF0" w:rsidP="00423FD3">
            <w:pPr>
              <w:pStyle w:val="Default"/>
              <w:jc w:val="center"/>
              <w:rPr>
                <w:rFonts w:ascii="Arial" w:eastAsia="Tahoma" w:hAnsi="Arial" w:cs="Arial"/>
                <w:color w:val="auto"/>
              </w:rPr>
            </w:pPr>
            <w:r>
              <w:rPr>
                <w:rFonts w:ascii="Arial" w:eastAsia="Tahoma" w:hAnsi="Arial" w:cs="Arial"/>
                <w:color w:val="auto"/>
              </w:rPr>
              <w:t>9</w:t>
            </w:r>
          </w:p>
        </w:tc>
        <w:tc>
          <w:tcPr>
            <w:tcW w:w="1417" w:type="dxa"/>
          </w:tcPr>
          <w:p w:rsidR="00B07064" w:rsidRPr="00ED459D" w:rsidRDefault="00B4608A" w:rsidP="00ED459D">
            <w:pPr>
              <w:pStyle w:val="Default"/>
              <w:jc w:val="center"/>
              <w:rPr>
                <w:rFonts w:ascii="Arial" w:eastAsia="Tahoma" w:hAnsi="Arial" w:cs="Arial"/>
                <w:color w:val="auto"/>
              </w:rPr>
            </w:pPr>
            <w:r>
              <w:rPr>
                <w:rFonts w:ascii="Arial" w:eastAsia="Tahoma" w:hAnsi="Arial" w:cs="Arial"/>
                <w:color w:val="auto"/>
              </w:rPr>
              <w:t>7</w:t>
            </w:r>
          </w:p>
        </w:tc>
        <w:tc>
          <w:tcPr>
            <w:tcW w:w="1276" w:type="dxa"/>
          </w:tcPr>
          <w:p w:rsidR="00B07064" w:rsidRPr="00AF42EB" w:rsidRDefault="00873368" w:rsidP="00423FD3">
            <w:pPr>
              <w:pStyle w:val="Default"/>
              <w:jc w:val="center"/>
              <w:rPr>
                <w:rFonts w:ascii="Arial" w:eastAsia="Tahoma" w:hAnsi="Arial" w:cs="Arial"/>
                <w:color w:val="auto"/>
              </w:rPr>
            </w:pPr>
            <w:r>
              <w:rPr>
                <w:rFonts w:ascii="Arial" w:eastAsia="Tahoma" w:hAnsi="Arial" w:cs="Arial"/>
                <w:color w:val="auto"/>
              </w:rPr>
              <w:t>78</w:t>
            </w:r>
          </w:p>
        </w:tc>
        <w:tc>
          <w:tcPr>
            <w:tcW w:w="4678" w:type="dxa"/>
          </w:tcPr>
          <w:p w:rsidR="0007776A" w:rsidRPr="008E1762" w:rsidRDefault="0007776A" w:rsidP="00C30C96">
            <w:pPr>
              <w:jc w:val="both"/>
              <w:rPr>
                <w:rFonts w:ascii="Times New Roman" w:hAnsi="Times New Roman"/>
              </w:rPr>
            </w:pPr>
          </w:p>
        </w:tc>
      </w:tr>
      <w:tr w:rsidR="00B07064" w:rsidRPr="00E3636A" w:rsidTr="009845C6">
        <w:trPr>
          <w:jc w:val="center"/>
        </w:trPr>
        <w:tc>
          <w:tcPr>
            <w:tcW w:w="5920" w:type="dxa"/>
          </w:tcPr>
          <w:p w:rsidR="00B07064" w:rsidRPr="008E1762" w:rsidRDefault="00B07064" w:rsidP="00A14E5D">
            <w:pPr>
              <w:numPr>
                <w:ilvl w:val="0"/>
                <w:numId w:val="6"/>
              </w:numPr>
              <w:ind w:left="0" w:firstLine="373"/>
              <w:jc w:val="both"/>
              <w:rPr>
                <w:rFonts w:ascii="Times New Roman" w:hAnsi="Times New Roman"/>
              </w:rPr>
            </w:pPr>
            <w:r w:rsidRPr="008E1762">
              <w:rPr>
                <w:rFonts w:ascii="Times New Roman" w:hAnsi="Times New Roman"/>
              </w:rPr>
              <w:t>Анализ изменений разрабатываемой ОПОП должен включать оценку влияния этих изменений на другие разделы разрабатываемой ОПОП. Должны поддерживаться записи о действиях, необходимых для реализации изменений ОПОП, и полученных результатах.</w:t>
            </w:r>
          </w:p>
        </w:tc>
        <w:tc>
          <w:tcPr>
            <w:tcW w:w="1276" w:type="dxa"/>
          </w:tcPr>
          <w:p w:rsidR="00B07064" w:rsidRPr="00E3636A" w:rsidRDefault="00A83DF0" w:rsidP="00423FD3">
            <w:pPr>
              <w:pStyle w:val="Default"/>
              <w:jc w:val="center"/>
              <w:rPr>
                <w:rFonts w:ascii="Arial" w:eastAsia="Tahoma" w:hAnsi="Arial" w:cs="Arial"/>
                <w:color w:val="auto"/>
              </w:rPr>
            </w:pPr>
            <w:r>
              <w:rPr>
                <w:rFonts w:ascii="Arial" w:eastAsia="Tahoma" w:hAnsi="Arial" w:cs="Arial"/>
                <w:color w:val="auto"/>
              </w:rPr>
              <w:t>9</w:t>
            </w:r>
          </w:p>
        </w:tc>
        <w:tc>
          <w:tcPr>
            <w:tcW w:w="1417" w:type="dxa"/>
          </w:tcPr>
          <w:p w:rsidR="00B07064" w:rsidRPr="00E3636A" w:rsidRDefault="00B4608A" w:rsidP="00423FD3">
            <w:pPr>
              <w:pStyle w:val="Default"/>
              <w:jc w:val="center"/>
              <w:rPr>
                <w:rFonts w:ascii="Arial" w:eastAsia="Tahoma" w:hAnsi="Arial" w:cs="Arial"/>
                <w:color w:val="auto"/>
              </w:rPr>
            </w:pPr>
            <w:r>
              <w:rPr>
                <w:rFonts w:ascii="Arial" w:eastAsia="Tahoma" w:hAnsi="Arial" w:cs="Arial"/>
                <w:color w:val="auto"/>
              </w:rPr>
              <w:t>7</w:t>
            </w:r>
          </w:p>
        </w:tc>
        <w:tc>
          <w:tcPr>
            <w:tcW w:w="1276" w:type="dxa"/>
          </w:tcPr>
          <w:p w:rsidR="00B07064" w:rsidRPr="00F67B53" w:rsidRDefault="00873368" w:rsidP="00423FD3">
            <w:pPr>
              <w:pStyle w:val="Default"/>
              <w:jc w:val="center"/>
              <w:rPr>
                <w:rFonts w:ascii="Arial" w:eastAsia="Tahoma" w:hAnsi="Arial" w:cs="Arial"/>
                <w:color w:val="auto"/>
              </w:rPr>
            </w:pPr>
            <w:r>
              <w:rPr>
                <w:rFonts w:ascii="Arial" w:eastAsia="Tahoma" w:hAnsi="Arial" w:cs="Arial"/>
                <w:color w:val="auto"/>
              </w:rPr>
              <w:t>78</w:t>
            </w:r>
          </w:p>
        </w:tc>
        <w:tc>
          <w:tcPr>
            <w:tcW w:w="4678" w:type="dxa"/>
          </w:tcPr>
          <w:p w:rsidR="0007776A" w:rsidRPr="008E1762" w:rsidRDefault="0007776A" w:rsidP="00C30C96">
            <w:pPr>
              <w:jc w:val="both"/>
              <w:rPr>
                <w:rFonts w:ascii="Times New Roman" w:hAnsi="Times New Roman"/>
              </w:rPr>
            </w:pPr>
          </w:p>
        </w:tc>
      </w:tr>
      <w:tr w:rsidR="00B07064" w:rsidRPr="00E3636A" w:rsidTr="009845C6">
        <w:trPr>
          <w:jc w:val="center"/>
        </w:trPr>
        <w:tc>
          <w:tcPr>
            <w:tcW w:w="5920" w:type="dxa"/>
          </w:tcPr>
          <w:p w:rsidR="00B07064" w:rsidRPr="008E1762" w:rsidRDefault="00B07064" w:rsidP="00A14E5D">
            <w:pPr>
              <w:numPr>
                <w:ilvl w:val="0"/>
                <w:numId w:val="6"/>
              </w:numPr>
              <w:ind w:left="0" w:firstLine="373"/>
              <w:jc w:val="both"/>
              <w:rPr>
                <w:rFonts w:ascii="Times New Roman" w:hAnsi="Times New Roman"/>
              </w:rPr>
            </w:pPr>
            <w:r w:rsidRPr="008E1762">
              <w:rPr>
                <w:rFonts w:ascii="Times New Roman" w:hAnsi="Times New Roman"/>
              </w:rPr>
              <w:t>Образовательная организация в ходе разработки и реализации ОПОП в целях достижения запланированных результатов обучения должна взаимодействовать с работодателями, с обучающимися на всех этапах планирования ОПОП на постоянной основе, с выпускниками в течение всего периода проектирования, анализа и улучшения ОПОП.</w:t>
            </w:r>
          </w:p>
        </w:tc>
        <w:tc>
          <w:tcPr>
            <w:tcW w:w="1276" w:type="dxa"/>
          </w:tcPr>
          <w:p w:rsidR="00B07064" w:rsidRPr="00F67B53" w:rsidRDefault="00A83DF0" w:rsidP="00423FD3">
            <w:pPr>
              <w:pStyle w:val="Default"/>
              <w:jc w:val="center"/>
              <w:rPr>
                <w:rFonts w:ascii="Arial" w:eastAsia="Tahoma" w:hAnsi="Arial" w:cs="Arial"/>
                <w:color w:val="auto"/>
              </w:rPr>
            </w:pPr>
            <w:r>
              <w:rPr>
                <w:rFonts w:ascii="Arial" w:eastAsia="Tahoma" w:hAnsi="Arial" w:cs="Arial"/>
                <w:color w:val="auto"/>
              </w:rPr>
              <w:t>9</w:t>
            </w:r>
          </w:p>
        </w:tc>
        <w:tc>
          <w:tcPr>
            <w:tcW w:w="1417" w:type="dxa"/>
          </w:tcPr>
          <w:p w:rsidR="00B07064" w:rsidRPr="00251C56" w:rsidRDefault="00B4608A" w:rsidP="00423FD3">
            <w:pPr>
              <w:pStyle w:val="Default"/>
              <w:jc w:val="center"/>
              <w:rPr>
                <w:rFonts w:ascii="Arial" w:eastAsia="Tahoma" w:hAnsi="Arial" w:cs="Arial"/>
                <w:color w:val="auto"/>
              </w:rPr>
            </w:pPr>
            <w:r>
              <w:rPr>
                <w:rFonts w:ascii="Arial" w:eastAsia="Tahoma" w:hAnsi="Arial" w:cs="Arial"/>
                <w:color w:val="auto"/>
              </w:rPr>
              <w:t>3</w:t>
            </w:r>
          </w:p>
        </w:tc>
        <w:tc>
          <w:tcPr>
            <w:tcW w:w="1276" w:type="dxa"/>
          </w:tcPr>
          <w:p w:rsidR="00B07064" w:rsidRPr="00F67B53" w:rsidRDefault="00873368" w:rsidP="00423FD3">
            <w:pPr>
              <w:pStyle w:val="Default"/>
              <w:jc w:val="center"/>
              <w:rPr>
                <w:rFonts w:ascii="Arial" w:eastAsia="Tahoma" w:hAnsi="Arial" w:cs="Arial"/>
                <w:color w:val="auto"/>
              </w:rPr>
            </w:pPr>
            <w:r>
              <w:rPr>
                <w:rFonts w:ascii="Arial" w:eastAsia="Tahoma" w:hAnsi="Arial" w:cs="Arial"/>
                <w:color w:val="auto"/>
              </w:rPr>
              <w:t>33</w:t>
            </w:r>
          </w:p>
        </w:tc>
        <w:tc>
          <w:tcPr>
            <w:tcW w:w="4678" w:type="dxa"/>
          </w:tcPr>
          <w:p w:rsidR="00EE2F27" w:rsidRDefault="006A4DD6" w:rsidP="003613AA">
            <w:pPr>
              <w:jc w:val="both"/>
              <w:rPr>
                <w:rStyle w:val="normaltextrun"/>
                <w:rFonts w:ascii="Times New Roman" w:hAnsi="Times New Roman"/>
                <w:color w:val="000000"/>
              </w:rPr>
            </w:pPr>
            <w:r>
              <w:rPr>
                <w:rStyle w:val="normaltextrun"/>
                <w:rFonts w:ascii="Times New Roman" w:hAnsi="Times New Roman"/>
                <w:color w:val="000000"/>
              </w:rPr>
              <w:t xml:space="preserve">1. </w:t>
            </w:r>
            <w:r w:rsidR="00D226AA">
              <w:rPr>
                <w:rStyle w:val="normaltextrun"/>
                <w:rFonts w:ascii="Times New Roman" w:hAnsi="Times New Roman"/>
                <w:color w:val="000000"/>
              </w:rPr>
              <w:t>Регулярное</w:t>
            </w:r>
            <w:r w:rsidR="00EE2F27">
              <w:rPr>
                <w:rStyle w:val="normaltextrun"/>
                <w:rFonts w:ascii="Times New Roman" w:hAnsi="Times New Roman"/>
                <w:color w:val="000000"/>
              </w:rPr>
              <w:t xml:space="preserve"> взаимодействи</w:t>
            </w:r>
            <w:r w:rsidR="00D226AA">
              <w:rPr>
                <w:rStyle w:val="normaltextrun"/>
                <w:rFonts w:ascii="Times New Roman" w:hAnsi="Times New Roman"/>
                <w:color w:val="000000"/>
              </w:rPr>
              <w:t>е</w:t>
            </w:r>
            <w:r w:rsidR="00EE2F27">
              <w:rPr>
                <w:rStyle w:val="normaltextrun"/>
                <w:rFonts w:ascii="Times New Roman" w:hAnsi="Times New Roman"/>
                <w:color w:val="000000"/>
              </w:rPr>
              <w:t xml:space="preserve"> с организациями-работодателями для корректировки компетентностной модели выпускника, рабочих программ по дисциплинам части учебного плана, формируемой участниками образовательных отношений, и научно-методического контента практик (Отв. –  Гладилина И.В.</w:t>
            </w:r>
            <w:r w:rsidR="00D226AA">
              <w:rPr>
                <w:rStyle w:val="normaltextrun"/>
                <w:rFonts w:ascii="Times New Roman" w:hAnsi="Times New Roman"/>
                <w:color w:val="000000"/>
              </w:rPr>
              <w:t>, О.С. Карандашова, Ва</w:t>
            </w:r>
            <w:r w:rsidR="00024A26">
              <w:rPr>
                <w:rStyle w:val="normaltextrun"/>
                <w:rFonts w:ascii="Times New Roman" w:hAnsi="Times New Roman"/>
                <w:color w:val="000000"/>
              </w:rPr>
              <w:t>сильева С.А.</w:t>
            </w:r>
            <w:r w:rsidR="00EE2F27">
              <w:rPr>
                <w:rStyle w:val="normaltextrun"/>
                <w:rFonts w:ascii="Times New Roman" w:hAnsi="Times New Roman"/>
                <w:color w:val="000000"/>
              </w:rPr>
              <w:t>)</w:t>
            </w:r>
          </w:p>
          <w:p w:rsidR="00323A65" w:rsidRDefault="00EE2F27" w:rsidP="00323A65">
            <w:pPr>
              <w:jc w:val="both"/>
              <w:rPr>
                <w:rStyle w:val="eop"/>
                <w:rFonts w:ascii="Times New Roman" w:hAnsi="Times New Roman"/>
              </w:rPr>
            </w:pPr>
            <w:r>
              <w:rPr>
                <w:rStyle w:val="normaltextrun"/>
                <w:rFonts w:ascii="Times New Roman" w:hAnsi="Times New Roman"/>
                <w:color w:val="000000"/>
              </w:rPr>
              <w:t xml:space="preserve">2. </w:t>
            </w:r>
            <w:r w:rsidR="006A4DD6" w:rsidRPr="007767FE">
              <w:rPr>
                <w:rStyle w:val="normaltextrun"/>
                <w:rFonts w:ascii="Times New Roman" w:hAnsi="Times New Roman"/>
                <w:color w:val="000000"/>
              </w:rPr>
              <w:t>Участие работодателей в заседаниях кафедр и других совещательных органов; рецензировании учебных и научных материалов; научно-исследовательской деятельности; оценке и анализе ОПОП и условий ее реализации</w:t>
            </w:r>
            <w:r w:rsidR="006A4DD6">
              <w:rPr>
                <w:rStyle w:val="eop"/>
              </w:rPr>
              <w:t xml:space="preserve">, </w:t>
            </w:r>
            <w:r w:rsidR="006A4DD6">
              <w:rPr>
                <w:rStyle w:val="eop"/>
                <w:rFonts w:ascii="Times New Roman" w:hAnsi="Times New Roman"/>
              </w:rPr>
              <w:t>не реже двух раз в год (ответственны</w:t>
            </w:r>
            <w:r w:rsidR="00024A26">
              <w:rPr>
                <w:rStyle w:val="eop"/>
                <w:rFonts w:ascii="Times New Roman" w:hAnsi="Times New Roman"/>
              </w:rPr>
              <w:t>е</w:t>
            </w:r>
            <w:r w:rsidR="00323A65">
              <w:rPr>
                <w:rStyle w:val="eop"/>
                <w:rFonts w:ascii="Times New Roman" w:hAnsi="Times New Roman"/>
              </w:rPr>
              <w:t xml:space="preserve"> </w:t>
            </w:r>
            <w:r w:rsidR="00323A65">
              <w:rPr>
                <w:rStyle w:val="normaltextrun"/>
                <w:rFonts w:ascii="Times New Roman" w:hAnsi="Times New Roman"/>
                <w:color w:val="000000"/>
              </w:rPr>
              <w:t>–</w:t>
            </w:r>
            <w:r w:rsidR="00024A26">
              <w:rPr>
                <w:rStyle w:val="normaltextrun"/>
                <w:rFonts w:ascii="Times New Roman" w:hAnsi="Times New Roman"/>
                <w:color w:val="000000"/>
              </w:rPr>
              <w:t xml:space="preserve"> руководители ОПОП</w:t>
            </w:r>
            <w:r w:rsidR="006A4DD6">
              <w:rPr>
                <w:rStyle w:val="eop"/>
                <w:rFonts w:ascii="Times New Roman" w:hAnsi="Times New Roman"/>
              </w:rPr>
              <w:t>)</w:t>
            </w:r>
            <w:r w:rsidR="00690BB3">
              <w:rPr>
                <w:rStyle w:val="eop"/>
                <w:rFonts w:ascii="Times New Roman" w:hAnsi="Times New Roman"/>
              </w:rPr>
              <w:t xml:space="preserve"> </w:t>
            </w:r>
            <w:r w:rsidR="00323A65">
              <w:rPr>
                <w:rStyle w:val="eop"/>
                <w:rFonts w:ascii="Times New Roman" w:hAnsi="Times New Roman"/>
              </w:rPr>
              <w:t xml:space="preserve">3. </w:t>
            </w:r>
            <w:r w:rsidR="00024A26">
              <w:rPr>
                <w:rStyle w:val="eop"/>
                <w:rFonts w:ascii="Times New Roman" w:hAnsi="Times New Roman"/>
              </w:rPr>
              <w:t xml:space="preserve">3 </w:t>
            </w:r>
            <w:r w:rsidR="00323A65">
              <w:rPr>
                <w:rStyle w:val="eop"/>
                <w:rFonts w:ascii="Times New Roman" w:hAnsi="Times New Roman"/>
              </w:rPr>
              <w:t>Проведение студенческих  научно-методический семинаров по итогам практик, проводимых на базе профильных кафедр вузов г. Твери, с привлечением работодателей для анализа результатов данного вида учебной деятельности, уровня соответствия разработки и реализации учебно</w:t>
            </w:r>
            <w:r w:rsidR="00323A65">
              <w:rPr>
                <w:rStyle w:val="eop"/>
                <w:rFonts w:ascii="Times New Roman" w:hAnsi="Times New Roman"/>
              </w:rPr>
              <w:lastRenderedPageBreak/>
              <w:t>го плана направления с целью повышения эффективности</w:t>
            </w:r>
            <w:r w:rsidR="00690BB3">
              <w:rPr>
                <w:rStyle w:val="eop"/>
                <w:rFonts w:ascii="Times New Roman" w:hAnsi="Times New Roman"/>
              </w:rPr>
              <w:t xml:space="preserve"> подготовки специалистов по профилю РКИ (отв. – доц. Усовик Е.Г.)</w:t>
            </w:r>
          </w:p>
          <w:p w:rsidR="00690BB3" w:rsidRDefault="00024A26" w:rsidP="00323A65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(м</w:t>
            </w:r>
            <w:r w:rsidR="00690BB3">
              <w:rPr>
                <w:rFonts w:ascii="Times New Roman" w:hAnsi="Times New Roman"/>
                <w:color w:val="000000"/>
              </w:rPr>
              <w:t>ай 2022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="00690BB3">
              <w:rPr>
                <w:rFonts w:ascii="Times New Roman" w:hAnsi="Times New Roman"/>
                <w:color w:val="000000"/>
              </w:rPr>
              <w:t xml:space="preserve">г. </w:t>
            </w:r>
            <w:r>
              <w:rPr>
                <w:rFonts w:ascii="Times New Roman" w:hAnsi="Times New Roman"/>
                <w:color w:val="000000"/>
              </w:rPr>
              <w:t>и</w:t>
            </w:r>
            <w:r w:rsidR="00690BB3">
              <w:rPr>
                <w:rFonts w:ascii="Times New Roman" w:hAnsi="Times New Roman"/>
                <w:color w:val="000000"/>
              </w:rPr>
              <w:t xml:space="preserve"> далее в у</w:t>
            </w:r>
            <w:r>
              <w:rPr>
                <w:rFonts w:ascii="Times New Roman" w:hAnsi="Times New Roman"/>
                <w:color w:val="000000"/>
              </w:rPr>
              <w:t>казанный срок ежегодно).</w:t>
            </w:r>
          </w:p>
          <w:p w:rsidR="006D1035" w:rsidRDefault="006D1035" w:rsidP="006D103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4. </w:t>
            </w:r>
            <w:r>
              <w:rPr>
                <w:rFonts w:ascii="Times New Roman" w:hAnsi="Times New Roman"/>
              </w:rPr>
              <w:t xml:space="preserve">Запрос и рассмотрение заявок от работодателей </w:t>
            </w:r>
            <w:r w:rsidRPr="00A64D26">
              <w:rPr>
                <w:rStyle w:val="normaltextrun"/>
                <w:rFonts w:ascii="Times New Roman" w:hAnsi="Times New Roman"/>
                <w:color w:val="000000"/>
                <w:shd w:val="clear" w:color="auto" w:fill="FFFFFF"/>
              </w:rPr>
              <w:t xml:space="preserve">на формирование заданий научно-исследовательских работ </w:t>
            </w:r>
            <w:r>
              <w:rPr>
                <w:rStyle w:val="normaltextrun"/>
                <w:rFonts w:ascii="Times New Roman" w:hAnsi="Times New Roman"/>
                <w:color w:val="000000"/>
                <w:shd w:val="clear" w:color="auto" w:fill="FFFFFF"/>
              </w:rPr>
              <w:t>обучающихся</w:t>
            </w:r>
            <w:r w:rsidRPr="00A64D26">
              <w:rPr>
                <w:rStyle w:val="normaltextrun"/>
                <w:rFonts w:ascii="Times New Roman" w:hAnsi="Times New Roman"/>
                <w:color w:val="000000"/>
                <w:shd w:val="clear" w:color="auto" w:fill="FFFFFF"/>
              </w:rPr>
              <w:t xml:space="preserve"> в рамках ОПОП </w:t>
            </w:r>
            <w:r>
              <w:rPr>
                <w:rStyle w:val="normaltextrun"/>
                <w:rFonts w:ascii="Times New Roman" w:hAnsi="Times New Roman"/>
                <w:color w:val="000000"/>
                <w:shd w:val="clear" w:color="auto" w:fill="FFFFFF"/>
              </w:rPr>
              <w:t xml:space="preserve">«Преподавание русского языка как иностранного» и </w:t>
            </w:r>
            <w:r w:rsidRPr="00A64D26">
              <w:rPr>
                <w:rFonts w:ascii="Times New Roman" w:hAnsi="Times New Roman"/>
              </w:rPr>
              <w:t>на</w:t>
            </w:r>
            <w:r>
              <w:rPr>
                <w:rFonts w:ascii="Times New Roman" w:hAnsi="Times New Roman"/>
              </w:rPr>
              <w:t xml:space="preserve"> тематику выпускных квалификационных работ (магистерских диссертаций), май 2021 и далее ежегодно в указанный период (ответственный – доц. Попова И.Л.)</w:t>
            </w:r>
          </w:p>
          <w:p w:rsidR="00D51057" w:rsidRPr="008E1762" w:rsidRDefault="00D51057" w:rsidP="00024A26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 xml:space="preserve">5. Проведение социологических опросов удовлетворенности всех заинтересованных сторон соответствия ОПОП (отв. – доц. Габлина Т.В.) </w:t>
            </w:r>
            <w:r w:rsidR="00024A26">
              <w:rPr>
                <w:rFonts w:ascii="Times New Roman" w:hAnsi="Times New Roman"/>
              </w:rPr>
              <w:t>(а</w:t>
            </w:r>
            <w:r>
              <w:rPr>
                <w:rFonts w:ascii="Times New Roman" w:hAnsi="Times New Roman"/>
              </w:rPr>
              <w:t>прель 2022 и далее ежегодно в указанный срок</w:t>
            </w:r>
            <w:r w:rsidR="00024A26">
              <w:rPr>
                <w:rFonts w:ascii="Times New Roman" w:hAnsi="Times New Roman"/>
              </w:rPr>
              <w:t>)</w:t>
            </w:r>
          </w:p>
        </w:tc>
      </w:tr>
      <w:tr w:rsidR="00B07064" w:rsidRPr="00E3636A" w:rsidTr="009845C6">
        <w:trPr>
          <w:jc w:val="center"/>
        </w:trPr>
        <w:tc>
          <w:tcPr>
            <w:tcW w:w="5920" w:type="dxa"/>
          </w:tcPr>
          <w:p w:rsidR="00B07064" w:rsidRPr="008E1762" w:rsidRDefault="00B07064" w:rsidP="00A14E5D">
            <w:pPr>
              <w:numPr>
                <w:ilvl w:val="0"/>
                <w:numId w:val="6"/>
              </w:numPr>
              <w:ind w:left="0" w:firstLine="373"/>
              <w:jc w:val="both"/>
              <w:rPr>
                <w:rFonts w:ascii="Times New Roman" w:hAnsi="Times New Roman"/>
              </w:rPr>
            </w:pPr>
            <w:r w:rsidRPr="008E1762">
              <w:rPr>
                <w:rFonts w:ascii="Times New Roman" w:hAnsi="Times New Roman"/>
              </w:rPr>
              <w:lastRenderedPageBreak/>
              <w:t>Образовательная организация должна проводить мониторинг реализации ОПОП с целью проверки соблюдения требований ФГОС, работодателей, обучающихся и профессионального сообщества, потенциальных потребностей рынка труда.</w:t>
            </w:r>
          </w:p>
        </w:tc>
        <w:tc>
          <w:tcPr>
            <w:tcW w:w="1276" w:type="dxa"/>
          </w:tcPr>
          <w:p w:rsidR="00B07064" w:rsidRPr="00F67B53" w:rsidRDefault="00A83DF0" w:rsidP="00423FD3">
            <w:pPr>
              <w:pStyle w:val="Default"/>
              <w:jc w:val="center"/>
              <w:rPr>
                <w:rFonts w:ascii="Arial" w:eastAsia="Tahoma" w:hAnsi="Arial" w:cs="Arial"/>
                <w:color w:val="auto"/>
              </w:rPr>
            </w:pPr>
            <w:r>
              <w:rPr>
                <w:rFonts w:ascii="Arial" w:eastAsia="Tahoma" w:hAnsi="Arial" w:cs="Arial"/>
                <w:color w:val="auto"/>
              </w:rPr>
              <w:t>18</w:t>
            </w:r>
          </w:p>
        </w:tc>
        <w:tc>
          <w:tcPr>
            <w:tcW w:w="1417" w:type="dxa"/>
          </w:tcPr>
          <w:p w:rsidR="00B07064" w:rsidRPr="00F67B53" w:rsidRDefault="00DA25FF" w:rsidP="00423FD3">
            <w:pPr>
              <w:pStyle w:val="Default"/>
              <w:jc w:val="center"/>
              <w:rPr>
                <w:rFonts w:ascii="Arial" w:eastAsia="Tahoma" w:hAnsi="Arial" w:cs="Arial"/>
                <w:color w:val="auto"/>
              </w:rPr>
            </w:pPr>
            <w:r>
              <w:rPr>
                <w:rFonts w:ascii="Arial" w:eastAsia="Tahoma" w:hAnsi="Arial" w:cs="Arial"/>
                <w:color w:val="auto"/>
              </w:rPr>
              <w:t>14</w:t>
            </w:r>
          </w:p>
        </w:tc>
        <w:tc>
          <w:tcPr>
            <w:tcW w:w="1276" w:type="dxa"/>
          </w:tcPr>
          <w:p w:rsidR="00B07064" w:rsidRPr="00F67B53" w:rsidRDefault="00873368" w:rsidP="00423FD3">
            <w:pPr>
              <w:pStyle w:val="Default"/>
              <w:jc w:val="center"/>
              <w:rPr>
                <w:rFonts w:ascii="Arial" w:eastAsia="Tahoma" w:hAnsi="Arial" w:cs="Arial"/>
                <w:color w:val="auto"/>
              </w:rPr>
            </w:pPr>
            <w:r>
              <w:rPr>
                <w:rFonts w:ascii="Arial" w:eastAsia="Tahoma" w:hAnsi="Arial" w:cs="Arial"/>
                <w:color w:val="auto"/>
              </w:rPr>
              <w:t>78</w:t>
            </w:r>
          </w:p>
        </w:tc>
        <w:tc>
          <w:tcPr>
            <w:tcW w:w="4678" w:type="dxa"/>
          </w:tcPr>
          <w:p w:rsidR="00492C45" w:rsidRPr="00A93CC6" w:rsidRDefault="00492C45" w:rsidP="00C30C96">
            <w:pPr>
              <w:jc w:val="both"/>
              <w:rPr>
                <w:rFonts w:ascii="Times New Roman" w:hAnsi="Times New Roman"/>
              </w:rPr>
            </w:pPr>
          </w:p>
        </w:tc>
      </w:tr>
      <w:tr w:rsidR="00044FE1" w:rsidRPr="00E3636A" w:rsidTr="009845C6">
        <w:trPr>
          <w:jc w:val="center"/>
        </w:trPr>
        <w:tc>
          <w:tcPr>
            <w:tcW w:w="5920" w:type="dxa"/>
          </w:tcPr>
          <w:p w:rsidR="00044FE1" w:rsidRPr="008E1762" w:rsidRDefault="00044FE1" w:rsidP="00A14E5D">
            <w:pPr>
              <w:numPr>
                <w:ilvl w:val="0"/>
                <w:numId w:val="6"/>
              </w:numPr>
              <w:ind w:left="0" w:firstLine="373"/>
              <w:jc w:val="both"/>
              <w:rPr>
                <w:rFonts w:ascii="Times New Roman" w:hAnsi="Times New Roman"/>
              </w:rPr>
            </w:pPr>
            <w:r w:rsidRPr="008E1762">
              <w:rPr>
                <w:rFonts w:ascii="Times New Roman" w:hAnsi="Times New Roman"/>
              </w:rPr>
              <w:t>При наличии соответствующих возможностей и необходимости Образовательная организация должна обеспечивать реализацию ОПОП с участием преподавателей и обучающихся в международной деятельности, по сетевой форме, с применением дистанционных технологий обучения или по технологии электронного обучения.</w:t>
            </w:r>
          </w:p>
        </w:tc>
        <w:tc>
          <w:tcPr>
            <w:tcW w:w="1276" w:type="dxa"/>
          </w:tcPr>
          <w:p w:rsidR="00044FE1" w:rsidRPr="00E3636A" w:rsidRDefault="00A83DF0" w:rsidP="001A31C2">
            <w:pPr>
              <w:pStyle w:val="Default"/>
              <w:jc w:val="center"/>
              <w:rPr>
                <w:rFonts w:ascii="Arial" w:eastAsia="Tahoma" w:hAnsi="Arial" w:cs="Arial"/>
                <w:color w:val="auto"/>
              </w:rPr>
            </w:pPr>
            <w:r>
              <w:rPr>
                <w:rFonts w:ascii="Arial" w:eastAsia="Tahoma" w:hAnsi="Arial" w:cs="Arial"/>
                <w:color w:val="auto"/>
              </w:rPr>
              <w:t>27</w:t>
            </w:r>
          </w:p>
        </w:tc>
        <w:tc>
          <w:tcPr>
            <w:tcW w:w="1417" w:type="dxa"/>
          </w:tcPr>
          <w:p w:rsidR="00044FE1" w:rsidRPr="00E3636A" w:rsidRDefault="00B4608A" w:rsidP="001A31C2">
            <w:pPr>
              <w:pStyle w:val="Default"/>
              <w:jc w:val="center"/>
              <w:rPr>
                <w:rFonts w:ascii="Arial" w:eastAsia="Tahoma" w:hAnsi="Arial" w:cs="Arial"/>
                <w:color w:val="auto"/>
              </w:rPr>
            </w:pPr>
            <w:r>
              <w:rPr>
                <w:rFonts w:ascii="Arial" w:eastAsia="Tahoma" w:hAnsi="Arial" w:cs="Arial"/>
                <w:color w:val="auto"/>
              </w:rPr>
              <w:t>18</w:t>
            </w:r>
          </w:p>
        </w:tc>
        <w:tc>
          <w:tcPr>
            <w:tcW w:w="1276" w:type="dxa"/>
          </w:tcPr>
          <w:p w:rsidR="00044FE1" w:rsidRPr="000613E2" w:rsidRDefault="00873368" w:rsidP="001A31C2">
            <w:pPr>
              <w:pStyle w:val="Default"/>
              <w:jc w:val="center"/>
              <w:rPr>
                <w:rFonts w:ascii="Arial" w:eastAsia="Tahoma" w:hAnsi="Arial" w:cs="Arial"/>
                <w:color w:val="auto"/>
              </w:rPr>
            </w:pPr>
            <w:r>
              <w:rPr>
                <w:rFonts w:ascii="Arial" w:eastAsia="Tahoma" w:hAnsi="Arial" w:cs="Arial"/>
                <w:color w:val="auto"/>
              </w:rPr>
              <w:t>67</w:t>
            </w:r>
          </w:p>
        </w:tc>
        <w:tc>
          <w:tcPr>
            <w:tcW w:w="4678" w:type="dxa"/>
            <w:shd w:val="clear" w:color="auto" w:fill="auto"/>
          </w:tcPr>
          <w:p w:rsidR="003C3F5C" w:rsidRPr="00A93CC6" w:rsidRDefault="003C3F5C" w:rsidP="003C3F5C">
            <w:pPr>
              <w:rPr>
                <w:rFonts w:ascii="Times New Roman" w:hAnsi="Times New Roman"/>
              </w:rPr>
            </w:pPr>
          </w:p>
        </w:tc>
      </w:tr>
      <w:tr w:rsidR="00B07064" w:rsidRPr="000E6E87" w:rsidTr="009845C6">
        <w:trPr>
          <w:trHeight w:val="276"/>
          <w:jc w:val="center"/>
        </w:trPr>
        <w:tc>
          <w:tcPr>
            <w:tcW w:w="5920" w:type="dxa"/>
          </w:tcPr>
          <w:p w:rsidR="00B07064" w:rsidRPr="006D413F" w:rsidRDefault="00B07064" w:rsidP="00A14E5D">
            <w:pPr>
              <w:numPr>
                <w:ilvl w:val="0"/>
                <w:numId w:val="6"/>
              </w:numPr>
              <w:ind w:left="0" w:firstLine="360"/>
              <w:jc w:val="both"/>
              <w:rPr>
                <w:rFonts w:ascii="Times New Roman" w:hAnsi="Times New Roman"/>
              </w:rPr>
            </w:pPr>
            <w:r w:rsidRPr="006D413F">
              <w:rPr>
                <w:rFonts w:ascii="Times New Roman" w:hAnsi="Times New Roman"/>
              </w:rPr>
              <w:t>Образовательная организация должна проводить внеучебную работу с обучающимися на территории присутствия Образовательной организации, обеспечивать участие обучающихся в планировании и реализации внеучебной работы, в том числе на нацио</w:t>
            </w:r>
            <w:r w:rsidRPr="006D413F">
              <w:rPr>
                <w:rFonts w:ascii="Times New Roman" w:hAnsi="Times New Roman"/>
              </w:rPr>
              <w:lastRenderedPageBreak/>
              <w:t>нальном уровне, реализовывать, анализировать и совершенствовать внеучебную работу с обучающимися, в том числе на международном уровне.</w:t>
            </w:r>
          </w:p>
        </w:tc>
        <w:tc>
          <w:tcPr>
            <w:tcW w:w="1276" w:type="dxa"/>
          </w:tcPr>
          <w:p w:rsidR="00B07064" w:rsidRPr="006D413F" w:rsidRDefault="00A83DF0" w:rsidP="00423FD3">
            <w:pPr>
              <w:pStyle w:val="Default"/>
              <w:jc w:val="center"/>
              <w:rPr>
                <w:rFonts w:ascii="Arial" w:eastAsia="Tahoma" w:hAnsi="Arial" w:cs="Arial"/>
                <w:color w:val="auto"/>
              </w:rPr>
            </w:pPr>
            <w:r>
              <w:rPr>
                <w:rFonts w:ascii="Arial" w:eastAsia="Tahoma" w:hAnsi="Arial" w:cs="Arial"/>
                <w:color w:val="auto"/>
              </w:rPr>
              <w:lastRenderedPageBreak/>
              <w:t>30</w:t>
            </w:r>
          </w:p>
        </w:tc>
        <w:tc>
          <w:tcPr>
            <w:tcW w:w="1417" w:type="dxa"/>
          </w:tcPr>
          <w:p w:rsidR="00B07064" w:rsidRPr="008210AC" w:rsidRDefault="00DA25FF" w:rsidP="00423FD3">
            <w:pPr>
              <w:pStyle w:val="Default"/>
              <w:jc w:val="center"/>
              <w:rPr>
                <w:rFonts w:ascii="Arial" w:eastAsia="Tahoma" w:hAnsi="Arial" w:cs="Arial"/>
                <w:color w:val="auto"/>
              </w:rPr>
            </w:pPr>
            <w:r>
              <w:rPr>
                <w:rFonts w:ascii="Arial" w:eastAsia="Tahoma" w:hAnsi="Arial" w:cs="Arial"/>
                <w:color w:val="auto"/>
              </w:rPr>
              <w:t>17</w:t>
            </w:r>
          </w:p>
        </w:tc>
        <w:tc>
          <w:tcPr>
            <w:tcW w:w="1276" w:type="dxa"/>
          </w:tcPr>
          <w:p w:rsidR="00B07064" w:rsidRPr="008210AC" w:rsidRDefault="00873368" w:rsidP="00423FD3">
            <w:pPr>
              <w:pStyle w:val="Default"/>
              <w:jc w:val="center"/>
              <w:rPr>
                <w:rFonts w:ascii="Arial" w:eastAsia="Tahoma" w:hAnsi="Arial" w:cs="Arial"/>
                <w:color w:val="auto"/>
              </w:rPr>
            </w:pPr>
            <w:r>
              <w:rPr>
                <w:rFonts w:ascii="Arial" w:eastAsia="Tahoma" w:hAnsi="Arial" w:cs="Arial"/>
                <w:color w:val="auto"/>
              </w:rPr>
              <w:t>57</w:t>
            </w:r>
          </w:p>
        </w:tc>
        <w:tc>
          <w:tcPr>
            <w:tcW w:w="4678" w:type="dxa"/>
          </w:tcPr>
          <w:p w:rsidR="00261A10" w:rsidRPr="005E0EBA" w:rsidRDefault="00261A10" w:rsidP="00C30C96">
            <w:pPr>
              <w:jc w:val="both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</w:tr>
      <w:tr w:rsidR="009845C6" w:rsidRPr="000E6E87" w:rsidTr="009845C6">
        <w:trPr>
          <w:trHeight w:val="276"/>
          <w:jc w:val="center"/>
        </w:trPr>
        <w:tc>
          <w:tcPr>
            <w:tcW w:w="5920" w:type="dxa"/>
          </w:tcPr>
          <w:p w:rsidR="009845C6" w:rsidRPr="006D413F" w:rsidRDefault="009845C6" w:rsidP="009845C6">
            <w:pPr>
              <w:jc w:val="both"/>
              <w:rPr>
                <w:rFonts w:ascii="Times New Roman" w:hAnsi="Times New Roman"/>
              </w:rPr>
            </w:pPr>
            <w:r>
              <w:rPr>
                <w:rFonts w:cs="Arial"/>
                <w:b/>
                <w:sz w:val="20"/>
                <w:szCs w:val="20"/>
              </w:rPr>
              <w:t>Итоговая оценка по стандарту</w:t>
            </w:r>
          </w:p>
        </w:tc>
        <w:tc>
          <w:tcPr>
            <w:tcW w:w="1276" w:type="dxa"/>
          </w:tcPr>
          <w:p w:rsidR="009845C6" w:rsidRPr="00A83DF0" w:rsidRDefault="00A83DF0" w:rsidP="00423FD3">
            <w:pPr>
              <w:pStyle w:val="Default"/>
              <w:jc w:val="center"/>
              <w:rPr>
                <w:rFonts w:ascii="Arial" w:eastAsia="Tahoma" w:hAnsi="Arial" w:cs="Arial"/>
                <w:b/>
                <w:color w:val="auto"/>
              </w:rPr>
            </w:pPr>
            <w:r w:rsidRPr="00A83DF0">
              <w:rPr>
                <w:rFonts w:ascii="Arial" w:eastAsia="Tahoma" w:hAnsi="Arial" w:cs="Arial"/>
                <w:b/>
                <w:color w:val="auto"/>
              </w:rPr>
              <w:t>147</w:t>
            </w:r>
          </w:p>
        </w:tc>
        <w:tc>
          <w:tcPr>
            <w:tcW w:w="1417" w:type="dxa"/>
          </w:tcPr>
          <w:p w:rsidR="009845C6" w:rsidRPr="00DA25FF" w:rsidRDefault="00B4608A" w:rsidP="00423FD3">
            <w:pPr>
              <w:pStyle w:val="Default"/>
              <w:jc w:val="center"/>
              <w:rPr>
                <w:rFonts w:ascii="Arial" w:eastAsia="Tahoma" w:hAnsi="Arial" w:cs="Arial"/>
                <w:b/>
                <w:color w:val="auto"/>
              </w:rPr>
            </w:pPr>
            <w:r>
              <w:rPr>
                <w:rFonts w:ascii="Arial" w:eastAsia="Tahoma" w:hAnsi="Arial" w:cs="Arial"/>
                <w:b/>
                <w:color w:val="auto"/>
              </w:rPr>
              <w:t>101</w:t>
            </w:r>
          </w:p>
        </w:tc>
        <w:tc>
          <w:tcPr>
            <w:tcW w:w="1276" w:type="dxa"/>
          </w:tcPr>
          <w:p w:rsidR="009845C6" w:rsidRPr="008210AC" w:rsidRDefault="00873368" w:rsidP="00423FD3">
            <w:pPr>
              <w:pStyle w:val="Default"/>
              <w:jc w:val="center"/>
              <w:rPr>
                <w:rFonts w:ascii="Arial" w:eastAsia="Tahoma" w:hAnsi="Arial" w:cs="Arial"/>
                <w:color w:val="auto"/>
              </w:rPr>
            </w:pPr>
            <w:r>
              <w:rPr>
                <w:rFonts w:ascii="Arial" w:eastAsia="Tahoma" w:hAnsi="Arial" w:cs="Arial"/>
                <w:color w:val="auto"/>
              </w:rPr>
              <w:t>69</w:t>
            </w:r>
          </w:p>
        </w:tc>
        <w:tc>
          <w:tcPr>
            <w:tcW w:w="4678" w:type="dxa"/>
          </w:tcPr>
          <w:p w:rsidR="009845C6" w:rsidRPr="005E0EBA" w:rsidRDefault="009845C6" w:rsidP="00C30C96">
            <w:pPr>
              <w:jc w:val="both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</w:tr>
    </w:tbl>
    <w:p w:rsidR="00B07064" w:rsidRDefault="00B07064" w:rsidP="00B07064">
      <w:pPr>
        <w:ind w:firstLine="720"/>
        <w:jc w:val="both"/>
        <w:rPr>
          <w:rFonts w:ascii="Times New Roman" w:hAnsi="Times New Roman" w:cs="Arial"/>
          <w:b/>
        </w:rPr>
      </w:pPr>
    </w:p>
    <w:p w:rsidR="00F549A6" w:rsidRPr="006D413F" w:rsidRDefault="009845C6" w:rsidP="009845C6">
      <w:pPr>
        <w:pStyle w:val="13"/>
        <w:suppressAutoHyphens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Times New Roman" w:eastAsia="SimSun" w:hAnsi="Times New Roman" w:cs="Times New Roman"/>
          <w:b/>
          <w:color w:val="auto"/>
          <w:kern w:val="3"/>
          <w:sz w:val="28"/>
          <w:szCs w:val="28"/>
          <w:lang w:eastAsia="zh-CN" w:bidi="hi-IN"/>
        </w:rPr>
      </w:pPr>
      <w:r>
        <w:rPr>
          <w:rFonts w:ascii="Times New Roman" w:hAnsi="Times New Roman"/>
          <w:b/>
          <w:sz w:val="28"/>
          <w:szCs w:val="28"/>
        </w:rPr>
        <w:t xml:space="preserve">        Стандарт 5. </w:t>
      </w:r>
      <w:r w:rsidR="00F549A6" w:rsidRPr="006D413F">
        <w:rPr>
          <w:rFonts w:ascii="Times New Roman" w:eastAsia="SimSun" w:hAnsi="Times New Roman"/>
          <w:b/>
          <w:color w:val="auto"/>
          <w:kern w:val="3"/>
          <w:sz w:val="28"/>
          <w:szCs w:val="28"/>
          <w:lang w:eastAsia="zh-CN" w:bidi="hi-IN"/>
        </w:rPr>
        <w:t xml:space="preserve">Цели, стратегия и развитие </w:t>
      </w:r>
      <w:r w:rsidR="00F549A6" w:rsidRPr="006D413F">
        <w:rPr>
          <w:rFonts w:ascii="Times New Roman" w:eastAsia="SimSun" w:hAnsi="Times New Roman" w:cs="Times New Roman"/>
          <w:b/>
          <w:color w:val="auto"/>
          <w:kern w:val="3"/>
          <w:sz w:val="28"/>
          <w:szCs w:val="28"/>
          <w:lang w:eastAsia="zh-CN" w:bidi="hi-IN"/>
        </w:rPr>
        <w:t>основной профессиона</w:t>
      </w:r>
      <w:r w:rsidR="0019664E" w:rsidRPr="006D413F">
        <w:rPr>
          <w:rFonts w:ascii="Times New Roman" w:eastAsia="SimSun" w:hAnsi="Times New Roman" w:cs="Times New Roman"/>
          <w:b/>
          <w:color w:val="auto"/>
          <w:kern w:val="3"/>
          <w:sz w:val="28"/>
          <w:szCs w:val="28"/>
          <w:lang w:eastAsia="zh-CN" w:bidi="hi-IN"/>
        </w:rPr>
        <w:t>льной образовательной программы</w:t>
      </w:r>
    </w:p>
    <w:p w:rsidR="00F06488" w:rsidRPr="00E3636A" w:rsidRDefault="00F06488" w:rsidP="000D4FD9">
      <w:pPr>
        <w:jc w:val="both"/>
        <w:rPr>
          <w:rFonts w:cs="Arial"/>
        </w:rPr>
      </w:pPr>
    </w:p>
    <w:tbl>
      <w:tblPr>
        <w:tblW w:w="147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06"/>
        <w:gridCol w:w="8"/>
        <w:gridCol w:w="1276"/>
        <w:gridCol w:w="1417"/>
        <w:gridCol w:w="1276"/>
        <w:gridCol w:w="4961"/>
      </w:tblGrid>
      <w:tr w:rsidR="006D413F" w:rsidRPr="00E3636A" w:rsidTr="009845C6">
        <w:trPr>
          <w:trHeight w:val="960"/>
          <w:jc w:val="center"/>
        </w:trPr>
        <w:tc>
          <w:tcPr>
            <w:tcW w:w="5814" w:type="dxa"/>
            <w:gridSpan w:val="2"/>
            <w:vMerge w:val="restart"/>
          </w:tcPr>
          <w:p w:rsidR="009845C6" w:rsidRDefault="009845C6" w:rsidP="000D4FD9">
            <w:pPr>
              <w:pStyle w:val="Default"/>
              <w:jc w:val="center"/>
              <w:rPr>
                <w:rFonts w:cs="Arial"/>
              </w:rPr>
            </w:pPr>
          </w:p>
          <w:p w:rsidR="006D413F" w:rsidRPr="00E3636A" w:rsidRDefault="00ED094C" w:rsidP="000D4FD9">
            <w:pPr>
              <w:pStyle w:val="Default"/>
              <w:jc w:val="center"/>
              <w:rPr>
                <w:rFonts w:ascii="Arial" w:eastAsia="Tahoma" w:hAnsi="Arial" w:cs="Arial"/>
                <w:b/>
                <w:color w:val="auto"/>
              </w:rPr>
            </w:pPr>
            <w:r w:rsidRPr="00E3636A">
              <w:rPr>
                <w:rFonts w:cs="Arial"/>
              </w:rPr>
              <w:t>.</w:t>
            </w:r>
            <w:r w:rsidR="006D413F" w:rsidRPr="00E3636A">
              <w:rPr>
                <w:rFonts w:ascii="Arial" w:eastAsia="Tahoma" w:hAnsi="Arial" w:cs="Arial"/>
                <w:b/>
                <w:color w:val="auto"/>
              </w:rPr>
              <w:t>Объекты экспертизы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</w:tcPr>
          <w:p w:rsidR="009845C6" w:rsidRDefault="009845C6" w:rsidP="009845C6">
            <w:pPr>
              <w:pStyle w:val="Default"/>
              <w:jc w:val="center"/>
              <w:rPr>
                <w:rFonts w:ascii="Arial" w:eastAsia="Tahoma" w:hAnsi="Arial" w:cs="Arial"/>
                <w:b/>
                <w:color w:val="auto"/>
              </w:rPr>
            </w:pPr>
            <w:r>
              <w:rPr>
                <w:rFonts w:ascii="Arial" w:eastAsia="Tahoma" w:hAnsi="Arial" w:cs="Arial"/>
                <w:b/>
                <w:color w:val="auto"/>
              </w:rPr>
              <w:t xml:space="preserve">Оценка выполнения требований стандарта, </w:t>
            </w:r>
          </w:p>
          <w:p w:rsidR="006D413F" w:rsidRPr="009845C6" w:rsidRDefault="009845C6" w:rsidP="009845C6">
            <w:pPr>
              <w:pStyle w:val="Default"/>
              <w:jc w:val="center"/>
              <w:rPr>
                <w:rFonts w:ascii="Arial" w:eastAsia="Tahoma" w:hAnsi="Arial" w:cs="Arial"/>
                <w:b/>
                <w:color w:val="auto"/>
              </w:rPr>
            </w:pPr>
            <w:r w:rsidRPr="009845C6">
              <w:rPr>
                <w:rFonts w:ascii="Arial" w:eastAsia="Tahoma" w:hAnsi="Arial" w:cs="Arial"/>
                <w:b/>
              </w:rPr>
              <w:t>в баллах</w:t>
            </w:r>
          </w:p>
        </w:tc>
        <w:tc>
          <w:tcPr>
            <w:tcW w:w="4961" w:type="dxa"/>
            <w:vMerge w:val="restart"/>
          </w:tcPr>
          <w:p w:rsidR="009845C6" w:rsidRDefault="009845C6" w:rsidP="009845C6">
            <w:pPr>
              <w:pStyle w:val="Default"/>
              <w:jc w:val="center"/>
              <w:rPr>
                <w:rFonts w:ascii="Arial" w:eastAsia="Tahoma" w:hAnsi="Arial" w:cs="Arial"/>
                <w:b/>
                <w:color w:val="auto"/>
              </w:rPr>
            </w:pPr>
            <w:r>
              <w:rPr>
                <w:rFonts w:ascii="Arial" w:eastAsia="Tahoma" w:hAnsi="Arial" w:cs="Arial"/>
                <w:b/>
                <w:color w:val="auto"/>
              </w:rPr>
              <w:t xml:space="preserve">Мероприятия </w:t>
            </w:r>
          </w:p>
          <w:p w:rsidR="009845C6" w:rsidRDefault="009845C6" w:rsidP="009845C6">
            <w:pPr>
              <w:pStyle w:val="Default"/>
              <w:jc w:val="center"/>
              <w:rPr>
                <w:rFonts w:ascii="Arial" w:eastAsia="Tahoma" w:hAnsi="Arial" w:cs="Arial"/>
                <w:b/>
                <w:color w:val="auto"/>
              </w:rPr>
            </w:pPr>
            <w:r>
              <w:rPr>
                <w:rFonts w:ascii="Arial" w:eastAsia="Tahoma" w:hAnsi="Arial" w:cs="Arial"/>
                <w:b/>
                <w:color w:val="auto"/>
              </w:rPr>
              <w:t>по совершенствованию ООП</w:t>
            </w:r>
          </w:p>
          <w:p w:rsidR="009845C6" w:rsidRDefault="009845C6" w:rsidP="009845C6">
            <w:pPr>
              <w:pStyle w:val="Default"/>
              <w:jc w:val="center"/>
              <w:rPr>
                <w:rFonts w:ascii="Arial" w:eastAsia="Tahoma" w:hAnsi="Arial" w:cs="Arial"/>
                <w:b/>
                <w:color w:val="auto"/>
              </w:rPr>
            </w:pPr>
            <w:r>
              <w:rPr>
                <w:rFonts w:ascii="Arial" w:eastAsia="Tahoma" w:hAnsi="Arial" w:cs="Arial"/>
                <w:b/>
                <w:color w:val="auto"/>
              </w:rPr>
              <w:t xml:space="preserve">(с указанием сроков выполнения и </w:t>
            </w:r>
          </w:p>
          <w:p w:rsidR="006D413F" w:rsidRPr="00E3636A" w:rsidRDefault="009845C6" w:rsidP="009845C6">
            <w:pPr>
              <w:pStyle w:val="Default"/>
              <w:jc w:val="center"/>
              <w:rPr>
                <w:rFonts w:ascii="Arial" w:eastAsia="Tahoma" w:hAnsi="Arial" w:cs="Arial"/>
                <w:b/>
                <w:color w:val="auto"/>
              </w:rPr>
            </w:pPr>
            <w:r>
              <w:rPr>
                <w:rFonts w:eastAsia="Tahoma" w:cs="Arial"/>
                <w:b/>
              </w:rPr>
              <w:t xml:space="preserve">ответственных за выполнение) </w:t>
            </w:r>
          </w:p>
        </w:tc>
      </w:tr>
      <w:tr w:rsidR="009845C6" w:rsidRPr="00E3636A" w:rsidTr="009845C6">
        <w:trPr>
          <w:trHeight w:val="215"/>
          <w:jc w:val="center"/>
        </w:trPr>
        <w:tc>
          <w:tcPr>
            <w:tcW w:w="5814" w:type="dxa"/>
            <w:gridSpan w:val="2"/>
            <w:vMerge/>
          </w:tcPr>
          <w:p w:rsidR="009845C6" w:rsidRPr="00E3636A" w:rsidRDefault="009845C6" w:rsidP="009845C6">
            <w:pPr>
              <w:pStyle w:val="Default"/>
              <w:jc w:val="center"/>
              <w:rPr>
                <w:rFonts w:ascii="Arial" w:eastAsia="Tahoma" w:hAnsi="Arial" w:cs="Arial"/>
                <w:b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9845C6" w:rsidRDefault="009845C6" w:rsidP="009845C6">
            <w:pPr>
              <w:widowControl w:val="0"/>
              <w:autoSpaceDE w:val="0"/>
              <w:autoSpaceDN w:val="0"/>
              <w:adjustRightInd w:val="0"/>
              <w:spacing w:line="252" w:lineRule="auto"/>
              <w:ind w:left="-183" w:right="-170"/>
              <w:jc w:val="center"/>
              <w:rPr>
                <w:rFonts w:cs="Arial"/>
                <w:spacing w:val="1"/>
                <w:sz w:val="20"/>
                <w:szCs w:val="20"/>
              </w:rPr>
            </w:pPr>
            <w:r>
              <w:rPr>
                <w:rFonts w:cs="Arial"/>
                <w:spacing w:val="1"/>
                <w:sz w:val="20"/>
                <w:szCs w:val="20"/>
              </w:rPr>
              <w:t>Максималь-</w:t>
            </w:r>
          </w:p>
          <w:p w:rsidR="009845C6" w:rsidRDefault="009845C6" w:rsidP="009845C6">
            <w:pPr>
              <w:widowControl w:val="0"/>
              <w:autoSpaceDE w:val="0"/>
              <w:autoSpaceDN w:val="0"/>
              <w:adjustRightInd w:val="0"/>
              <w:spacing w:line="252" w:lineRule="auto"/>
              <w:ind w:left="-183" w:right="-170"/>
              <w:jc w:val="center"/>
              <w:rPr>
                <w:rFonts w:cs="Arial"/>
                <w:spacing w:val="1"/>
                <w:sz w:val="20"/>
                <w:szCs w:val="20"/>
              </w:rPr>
            </w:pPr>
            <w:r>
              <w:rPr>
                <w:rFonts w:cs="Arial"/>
                <w:spacing w:val="1"/>
                <w:sz w:val="20"/>
                <w:szCs w:val="20"/>
              </w:rPr>
              <w:t xml:space="preserve">ное число </w:t>
            </w:r>
          </w:p>
          <w:p w:rsidR="009845C6" w:rsidRDefault="009845C6" w:rsidP="009845C6">
            <w:pPr>
              <w:widowControl w:val="0"/>
              <w:autoSpaceDE w:val="0"/>
              <w:autoSpaceDN w:val="0"/>
              <w:adjustRightInd w:val="0"/>
              <w:spacing w:line="252" w:lineRule="auto"/>
              <w:ind w:left="-183" w:right="-17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pacing w:val="1"/>
                <w:sz w:val="20"/>
                <w:szCs w:val="20"/>
              </w:rPr>
              <w:t>баллов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9845C6" w:rsidRDefault="009845C6" w:rsidP="009845C6">
            <w:pPr>
              <w:widowControl w:val="0"/>
              <w:autoSpaceDE w:val="0"/>
              <w:autoSpaceDN w:val="0"/>
              <w:adjustRightInd w:val="0"/>
              <w:spacing w:line="252" w:lineRule="auto"/>
              <w:ind w:left="-183" w:right="-170"/>
              <w:jc w:val="center"/>
              <w:rPr>
                <w:rFonts w:cs="Arial"/>
                <w:spacing w:val="1"/>
                <w:sz w:val="20"/>
                <w:szCs w:val="20"/>
              </w:rPr>
            </w:pPr>
            <w:r>
              <w:rPr>
                <w:rFonts w:cs="Arial"/>
                <w:spacing w:val="1"/>
                <w:sz w:val="20"/>
                <w:szCs w:val="20"/>
              </w:rPr>
              <w:t xml:space="preserve">Фактическая оценка </w:t>
            </w:r>
          </w:p>
          <w:p w:rsidR="009845C6" w:rsidRDefault="009845C6" w:rsidP="009845C6">
            <w:pPr>
              <w:widowControl w:val="0"/>
              <w:autoSpaceDE w:val="0"/>
              <w:autoSpaceDN w:val="0"/>
              <w:adjustRightInd w:val="0"/>
              <w:spacing w:line="252" w:lineRule="auto"/>
              <w:ind w:left="-183" w:right="-17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pacing w:val="1"/>
                <w:sz w:val="20"/>
                <w:szCs w:val="20"/>
              </w:rPr>
              <w:t xml:space="preserve">ООП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9845C6" w:rsidRDefault="009845C6" w:rsidP="009845C6">
            <w:pPr>
              <w:widowControl w:val="0"/>
              <w:autoSpaceDE w:val="0"/>
              <w:autoSpaceDN w:val="0"/>
              <w:adjustRightInd w:val="0"/>
              <w:spacing w:line="252" w:lineRule="auto"/>
              <w:ind w:left="-183" w:right="-170"/>
              <w:jc w:val="center"/>
              <w:rPr>
                <w:rFonts w:cs="Arial"/>
                <w:spacing w:val="1"/>
                <w:sz w:val="20"/>
                <w:szCs w:val="20"/>
              </w:rPr>
            </w:pPr>
            <w:r>
              <w:rPr>
                <w:rFonts w:cs="Arial"/>
                <w:spacing w:val="1"/>
                <w:sz w:val="20"/>
                <w:szCs w:val="20"/>
              </w:rPr>
              <w:t xml:space="preserve">Процент от максимального числа </w:t>
            </w:r>
          </w:p>
          <w:p w:rsidR="009845C6" w:rsidRDefault="009845C6" w:rsidP="009845C6">
            <w:pPr>
              <w:widowControl w:val="0"/>
              <w:autoSpaceDE w:val="0"/>
              <w:autoSpaceDN w:val="0"/>
              <w:adjustRightInd w:val="0"/>
              <w:spacing w:line="252" w:lineRule="auto"/>
              <w:ind w:left="-183" w:right="-17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pacing w:val="1"/>
                <w:sz w:val="20"/>
                <w:szCs w:val="20"/>
              </w:rPr>
              <w:t>баллов</w:t>
            </w:r>
          </w:p>
        </w:tc>
        <w:tc>
          <w:tcPr>
            <w:tcW w:w="4961" w:type="dxa"/>
            <w:vMerge/>
          </w:tcPr>
          <w:p w:rsidR="009845C6" w:rsidRPr="00E3636A" w:rsidRDefault="009845C6" w:rsidP="009845C6">
            <w:pPr>
              <w:pStyle w:val="Default"/>
              <w:jc w:val="center"/>
              <w:rPr>
                <w:rFonts w:ascii="Arial" w:hAnsi="Arial" w:cs="Arial"/>
                <w:b/>
                <w:color w:val="auto"/>
              </w:rPr>
            </w:pPr>
          </w:p>
        </w:tc>
      </w:tr>
      <w:tr w:rsidR="00DA25FF" w:rsidRPr="00E3636A" w:rsidTr="00A86B30">
        <w:trPr>
          <w:trHeight w:val="871"/>
          <w:jc w:val="center"/>
        </w:trPr>
        <w:tc>
          <w:tcPr>
            <w:tcW w:w="5806" w:type="dxa"/>
          </w:tcPr>
          <w:p w:rsidR="00DA25FF" w:rsidRPr="00E3636A" w:rsidRDefault="00DA25FF" w:rsidP="00DA25FF">
            <w:pPr>
              <w:jc w:val="both"/>
              <w:rPr>
                <w:rFonts w:ascii="Times New Roman" w:hAnsi="Times New Roman"/>
              </w:rPr>
            </w:pPr>
            <w:r w:rsidRPr="00E3636A">
              <w:rPr>
                <w:rFonts w:ascii="Times New Roman" w:hAnsi="Times New Roman"/>
              </w:rPr>
              <w:t>Образовательная организация должна обеспечить, чтобы в рамках каждой ОПОП были установлены четкие цели и конечные результаты.</w:t>
            </w:r>
          </w:p>
        </w:tc>
        <w:tc>
          <w:tcPr>
            <w:tcW w:w="1284" w:type="dxa"/>
            <w:gridSpan w:val="2"/>
            <w:vMerge w:val="restart"/>
            <w:tcBorders>
              <w:right w:val="single" w:sz="4" w:space="0" w:color="auto"/>
            </w:tcBorders>
          </w:tcPr>
          <w:p w:rsidR="00DA25FF" w:rsidRPr="00F67B53" w:rsidRDefault="00CF0489" w:rsidP="00DA25FF">
            <w:pPr>
              <w:pStyle w:val="Default"/>
              <w:jc w:val="center"/>
              <w:rPr>
                <w:rFonts w:ascii="Arial" w:eastAsia="Tahoma" w:hAnsi="Arial" w:cs="Arial"/>
                <w:color w:val="auto"/>
              </w:rPr>
            </w:pPr>
            <w:r>
              <w:rPr>
                <w:rFonts w:ascii="Arial" w:eastAsia="Tahoma" w:hAnsi="Arial" w:cs="Arial"/>
                <w:color w:val="auto"/>
              </w:rPr>
              <w:t>45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A25FF" w:rsidRPr="00F67B53" w:rsidRDefault="00B4608A" w:rsidP="00423FD3">
            <w:pPr>
              <w:pStyle w:val="Default"/>
              <w:jc w:val="center"/>
              <w:rPr>
                <w:rFonts w:ascii="Arial" w:eastAsia="Tahoma" w:hAnsi="Arial" w:cs="Arial"/>
                <w:color w:val="auto"/>
              </w:rPr>
            </w:pPr>
            <w:r>
              <w:rPr>
                <w:rFonts w:ascii="Arial" w:eastAsia="Tahoma" w:hAnsi="Arial" w:cs="Arial"/>
                <w:color w:val="auto"/>
              </w:rPr>
              <w:t>21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:rsidR="00DA25FF" w:rsidRPr="00F67B53" w:rsidRDefault="00873368" w:rsidP="00423FD3">
            <w:pPr>
              <w:pStyle w:val="Default"/>
              <w:jc w:val="center"/>
              <w:rPr>
                <w:rFonts w:ascii="Arial" w:eastAsia="Tahoma" w:hAnsi="Arial" w:cs="Arial"/>
                <w:color w:val="auto"/>
              </w:rPr>
            </w:pPr>
            <w:r>
              <w:rPr>
                <w:rFonts w:ascii="Arial" w:eastAsia="Tahoma" w:hAnsi="Arial" w:cs="Arial"/>
                <w:color w:val="auto"/>
              </w:rPr>
              <w:t>47</w:t>
            </w:r>
          </w:p>
        </w:tc>
        <w:tc>
          <w:tcPr>
            <w:tcW w:w="4961" w:type="dxa"/>
            <w:vMerge w:val="restart"/>
          </w:tcPr>
          <w:p w:rsidR="00DA25FF" w:rsidRPr="008C6C95" w:rsidRDefault="006A4DD6" w:rsidP="00D400E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="00D400EF">
              <w:rPr>
                <w:rFonts w:ascii="Times New Roman" w:hAnsi="Times New Roman"/>
              </w:rPr>
              <w:t xml:space="preserve"> Разработка Положения о Политике</w:t>
            </w:r>
            <w:r>
              <w:rPr>
                <w:rFonts w:ascii="Times New Roman" w:hAnsi="Times New Roman"/>
              </w:rPr>
              <w:t xml:space="preserve"> в области качеств</w:t>
            </w:r>
            <w:r w:rsidR="00D400EF">
              <w:rPr>
                <w:rFonts w:ascii="Times New Roman" w:hAnsi="Times New Roman"/>
              </w:rPr>
              <w:t>а образования выпускающих кафедр (д</w:t>
            </w:r>
            <w:r>
              <w:rPr>
                <w:rFonts w:ascii="Times New Roman" w:hAnsi="Times New Roman"/>
              </w:rPr>
              <w:t>екабрь 2021</w:t>
            </w:r>
            <w:r w:rsidR="00D400EF">
              <w:rPr>
                <w:rFonts w:ascii="Times New Roman" w:hAnsi="Times New Roman"/>
              </w:rPr>
              <w:t>, зав. кафедрами)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DA25FF" w:rsidRPr="00E3636A" w:rsidTr="00A86B30">
        <w:trPr>
          <w:trHeight w:val="1976"/>
          <w:jc w:val="center"/>
        </w:trPr>
        <w:tc>
          <w:tcPr>
            <w:tcW w:w="5806" w:type="dxa"/>
            <w:tcBorders>
              <w:bottom w:val="single" w:sz="4" w:space="0" w:color="000000"/>
            </w:tcBorders>
          </w:tcPr>
          <w:p w:rsidR="00DA25FF" w:rsidRPr="00E3636A" w:rsidRDefault="00DA25FF" w:rsidP="00F549A6">
            <w:pPr>
              <w:pStyle w:val="afc"/>
              <w:spacing w:after="0"/>
              <w:ind w:left="-52" w:firstLine="425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E3636A">
              <w:rPr>
                <w:rFonts w:ascii="Times New Roman" w:hAnsi="Times New Roman"/>
                <w:sz w:val="24"/>
                <w:szCs w:val="24"/>
              </w:rPr>
              <w:t>При постановке целей руководство ОПОП должно:</w:t>
            </w:r>
          </w:p>
          <w:p w:rsidR="00DA25FF" w:rsidRPr="00E3636A" w:rsidRDefault="00DA25FF" w:rsidP="00A14E5D">
            <w:pPr>
              <w:numPr>
                <w:ilvl w:val="0"/>
                <w:numId w:val="8"/>
              </w:numPr>
              <w:ind w:left="-52" w:firstLine="425"/>
              <w:jc w:val="both"/>
              <w:rPr>
                <w:rFonts w:ascii="Times New Roman" w:hAnsi="Times New Roman"/>
              </w:rPr>
            </w:pPr>
            <w:r w:rsidRPr="00E3636A">
              <w:rPr>
                <w:rFonts w:ascii="Times New Roman" w:hAnsi="Times New Roman"/>
              </w:rPr>
              <w:t xml:space="preserve">Предусматривать измеримость целей ОПОП, согласованность целей ОПОП с Политикой в области качества, со </w:t>
            </w:r>
            <w:r w:rsidRPr="003B3D70">
              <w:rPr>
                <w:rFonts w:ascii="Times New Roman" w:hAnsi="Times New Roman"/>
              </w:rPr>
              <w:t>стратегическими целями Образовательной организации и государственной политикой в области образования, труда и занятости населения</w:t>
            </w:r>
          </w:p>
        </w:tc>
        <w:tc>
          <w:tcPr>
            <w:tcW w:w="1284" w:type="dxa"/>
            <w:gridSpan w:val="2"/>
            <w:vMerge/>
            <w:tcBorders>
              <w:bottom w:val="single" w:sz="4" w:space="0" w:color="000000"/>
              <w:right w:val="single" w:sz="4" w:space="0" w:color="auto"/>
            </w:tcBorders>
          </w:tcPr>
          <w:p w:rsidR="00DA25FF" w:rsidRPr="00E3636A" w:rsidRDefault="00DA25FF" w:rsidP="00423FD3">
            <w:pPr>
              <w:pStyle w:val="Default"/>
              <w:jc w:val="center"/>
              <w:rPr>
                <w:rFonts w:ascii="Arial" w:eastAsia="Tahoma" w:hAnsi="Arial" w:cs="Arial"/>
                <w:color w:val="auto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A25FF" w:rsidRPr="00E3636A" w:rsidRDefault="00DA25FF" w:rsidP="00423FD3">
            <w:pPr>
              <w:pStyle w:val="Default"/>
              <w:jc w:val="center"/>
              <w:rPr>
                <w:rFonts w:ascii="Arial" w:eastAsia="Tahoma" w:hAnsi="Arial" w:cs="Arial"/>
                <w:color w:val="auto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DA25FF" w:rsidRPr="00E3636A" w:rsidRDefault="00DA25FF" w:rsidP="00423FD3">
            <w:pPr>
              <w:pStyle w:val="Default"/>
              <w:jc w:val="center"/>
              <w:rPr>
                <w:rFonts w:ascii="Arial" w:eastAsia="Tahoma" w:hAnsi="Arial" w:cs="Arial"/>
                <w:color w:val="auto"/>
              </w:rPr>
            </w:pPr>
          </w:p>
        </w:tc>
        <w:tc>
          <w:tcPr>
            <w:tcW w:w="4961" w:type="dxa"/>
            <w:vMerge/>
            <w:tcBorders>
              <w:bottom w:val="single" w:sz="4" w:space="0" w:color="000000"/>
            </w:tcBorders>
          </w:tcPr>
          <w:p w:rsidR="00DA25FF" w:rsidRPr="006D413F" w:rsidRDefault="00DA25FF" w:rsidP="001573B5">
            <w:pPr>
              <w:jc w:val="both"/>
              <w:rPr>
                <w:rFonts w:ascii="Times New Roman" w:hAnsi="Times New Roman"/>
              </w:rPr>
            </w:pPr>
          </w:p>
        </w:tc>
      </w:tr>
      <w:tr w:rsidR="0082759E" w:rsidRPr="00E3636A" w:rsidTr="009845C6">
        <w:trPr>
          <w:jc w:val="center"/>
        </w:trPr>
        <w:tc>
          <w:tcPr>
            <w:tcW w:w="5806" w:type="dxa"/>
          </w:tcPr>
          <w:p w:rsidR="0082759E" w:rsidRPr="00986E0A" w:rsidRDefault="0082759E" w:rsidP="00A14E5D">
            <w:pPr>
              <w:numPr>
                <w:ilvl w:val="0"/>
                <w:numId w:val="8"/>
              </w:numPr>
              <w:ind w:left="-52" w:firstLine="425"/>
              <w:jc w:val="both"/>
              <w:rPr>
                <w:rFonts w:ascii="Times New Roman" w:hAnsi="Times New Roman"/>
              </w:rPr>
            </w:pPr>
            <w:r w:rsidRPr="00986E0A">
              <w:rPr>
                <w:rFonts w:ascii="Times New Roman" w:hAnsi="Times New Roman"/>
              </w:rPr>
              <w:t>Доводить цели образовательных программ до сведения обучающихся, персонала организации и работодателей, родителей обучающихся и профессионального сообщества и всех заинтересованных сторон.</w:t>
            </w:r>
          </w:p>
        </w:tc>
        <w:tc>
          <w:tcPr>
            <w:tcW w:w="1284" w:type="dxa"/>
            <w:gridSpan w:val="2"/>
            <w:tcBorders>
              <w:right w:val="single" w:sz="4" w:space="0" w:color="auto"/>
            </w:tcBorders>
          </w:tcPr>
          <w:p w:rsidR="0082759E" w:rsidRPr="00986E0A" w:rsidRDefault="005E244B" w:rsidP="00423FD3">
            <w:pPr>
              <w:pStyle w:val="Default"/>
              <w:jc w:val="center"/>
              <w:rPr>
                <w:rFonts w:ascii="Arial" w:eastAsia="Tahoma" w:hAnsi="Arial" w:cs="Arial"/>
                <w:color w:val="auto"/>
              </w:rPr>
            </w:pPr>
            <w:r>
              <w:rPr>
                <w:rFonts w:ascii="Arial" w:eastAsia="Tahoma" w:hAnsi="Arial" w:cs="Arial"/>
                <w:color w:val="auto"/>
              </w:rPr>
              <w:t>27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2759E" w:rsidRPr="00986E0A" w:rsidRDefault="00B4608A" w:rsidP="00423FD3">
            <w:pPr>
              <w:pStyle w:val="Default"/>
              <w:jc w:val="center"/>
              <w:rPr>
                <w:rFonts w:ascii="Arial" w:eastAsia="Tahoma" w:hAnsi="Arial" w:cs="Arial"/>
                <w:color w:val="auto"/>
              </w:rPr>
            </w:pPr>
            <w:r>
              <w:rPr>
                <w:rFonts w:ascii="Arial" w:eastAsia="Tahoma" w:hAnsi="Arial" w:cs="Arial"/>
                <w:color w:val="auto"/>
              </w:rPr>
              <w:t>9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2759E" w:rsidRPr="00986E0A" w:rsidRDefault="00873368" w:rsidP="00423FD3">
            <w:pPr>
              <w:pStyle w:val="Default"/>
              <w:jc w:val="center"/>
              <w:rPr>
                <w:rFonts w:ascii="Arial" w:eastAsia="Tahoma" w:hAnsi="Arial" w:cs="Arial"/>
                <w:color w:val="auto"/>
              </w:rPr>
            </w:pPr>
            <w:r>
              <w:rPr>
                <w:rFonts w:ascii="Arial" w:eastAsia="Tahoma" w:hAnsi="Arial" w:cs="Arial"/>
                <w:color w:val="auto"/>
              </w:rPr>
              <w:t>33</w:t>
            </w:r>
          </w:p>
        </w:tc>
        <w:tc>
          <w:tcPr>
            <w:tcW w:w="4961" w:type="dxa"/>
          </w:tcPr>
          <w:p w:rsidR="00CC7A35" w:rsidRPr="00B81C50" w:rsidRDefault="006D1035" w:rsidP="00CC7A35">
            <w:pPr>
              <w:pStyle w:val="afc"/>
              <w:numPr>
                <w:ilvl w:val="0"/>
                <w:numId w:val="32"/>
              </w:numPr>
              <w:ind w:left="34" w:hanging="34"/>
              <w:jc w:val="both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B81C50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Обеспечени</w:t>
            </w:r>
            <w:r w:rsidR="00CC7A35" w:rsidRPr="00B81C50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е</w:t>
            </w:r>
            <w:r w:rsidRPr="00B81C50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="00CC7A35" w:rsidRPr="00B81C50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 открытости и доступности информации по образовательным </w:t>
            </w:r>
            <w:r w:rsidRPr="00B81C50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ресурсам, соответствующим требованиям ФГОС, законодательны</w:t>
            </w:r>
            <w:r w:rsidR="00CC7A35" w:rsidRPr="00B81C50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м</w:t>
            </w:r>
            <w:r w:rsidRPr="00B81C50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 и нормативны</w:t>
            </w:r>
            <w:r w:rsidR="00CC7A35" w:rsidRPr="00B81C50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м</w:t>
            </w:r>
            <w:r w:rsidRPr="00B81C50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 акт</w:t>
            </w:r>
            <w:r w:rsidR="00CC7A35" w:rsidRPr="00B81C50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ам работодателей,</w:t>
            </w:r>
            <w:r w:rsidRPr="00B81C50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 обучающихся и их родителей</w:t>
            </w:r>
            <w:r w:rsidR="00CC7A35" w:rsidRPr="00B81C50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 путем публикации на сайте кафедры русского языка</w:t>
            </w:r>
            <w:r w:rsidR="00B81C50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 (специалист по УМР – Елкина А.А.)</w:t>
            </w:r>
            <w:r w:rsidR="00B81C50" w:rsidRPr="00B81C50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.</w:t>
            </w:r>
            <w:r w:rsidRPr="00B81C50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</w:p>
          <w:p w:rsidR="002E4CE2" w:rsidRPr="00CC7A35" w:rsidRDefault="00B81C50" w:rsidP="00B81C50">
            <w:pPr>
              <w:pStyle w:val="afc"/>
              <w:ind w:left="34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SimSun" w:hAnsi="Times New Roman"/>
                <w:kern w:val="3"/>
                <w:sz w:val="28"/>
                <w:szCs w:val="28"/>
                <w:lang w:eastAsia="zh-CN" w:bidi="hi-IN"/>
              </w:rPr>
              <w:t xml:space="preserve">2. </w:t>
            </w:r>
            <w:r w:rsidR="006A4DD6" w:rsidRPr="00CC7A35">
              <w:rPr>
                <w:rFonts w:ascii="Times New Roman" w:hAnsi="Times New Roman"/>
                <w:color w:val="000000"/>
              </w:rPr>
              <w:t xml:space="preserve">Проведение семинара с участием обучающихся, выпускников и потенциальных работодателей </w:t>
            </w:r>
            <w:r w:rsidR="006A4DD6" w:rsidRPr="00CC7A35">
              <w:rPr>
                <w:rFonts w:ascii="Times New Roman" w:hAnsi="Times New Roman"/>
              </w:rPr>
              <w:t>в приложении Microsoft Teams в синхронном он</w:t>
            </w:r>
            <w:r w:rsidR="006A4DD6" w:rsidRPr="00CC7A35">
              <w:rPr>
                <w:rFonts w:ascii="Times New Roman" w:hAnsi="Times New Roman"/>
              </w:rPr>
              <w:lastRenderedPageBreak/>
              <w:t xml:space="preserve">лайн-режиме, февраль 2022 (ответственный </w:t>
            </w:r>
            <w:r>
              <w:rPr>
                <w:rFonts w:ascii="Times New Roman" w:hAnsi="Times New Roman"/>
              </w:rPr>
              <w:t xml:space="preserve"> - зав.каф. Гладилина И.В.</w:t>
            </w:r>
            <w:r w:rsidR="006A4DD6" w:rsidRPr="00CC7A35">
              <w:rPr>
                <w:rFonts w:ascii="Times New Roman" w:hAnsi="Times New Roman"/>
              </w:rPr>
              <w:t>)</w:t>
            </w:r>
          </w:p>
        </w:tc>
      </w:tr>
      <w:tr w:rsidR="0082759E" w:rsidRPr="00E3636A" w:rsidTr="009845C6">
        <w:trPr>
          <w:jc w:val="center"/>
        </w:trPr>
        <w:tc>
          <w:tcPr>
            <w:tcW w:w="5806" w:type="dxa"/>
          </w:tcPr>
          <w:p w:rsidR="0082759E" w:rsidRPr="002E4CE2" w:rsidRDefault="0082759E" w:rsidP="00A14E5D">
            <w:pPr>
              <w:numPr>
                <w:ilvl w:val="0"/>
                <w:numId w:val="8"/>
              </w:numPr>
              <w:ind w:left="-52" w:firstLine="425"/>
              <w:jc w:val="both"/>
              <w:rPr>
                <w:rFonts w:ascii="Times New Roman" w:hAnsi="Times New Roman"/>
              </w:rPr>
            </w:pPr>
            <w:r w:rsidRPr="002E4CE2">
              <w:rPr>
                <w:rFonts w:ascii="Times New Roman" w:hAnsi="Times New Roman"/>
              </w:rPr>
              <w:lastRenderedPageBreak/>
              <w:t>При формировании целей ОПОП учитывать тенденции и требования рынка квалификаций  региона, национального и международного рынков квалификаций.</w:t>
            </w:r>
          </w:p>
        </w:tc>
        <w:tc>
          <w:tcPr>
            <w:tcW w:w="1284" w:type="dxa"/>
            <w:gridSpan w:val="2"/>
            <w:tcBorders>
              <w:right w:val="single" w:sz="4" w:space="0" w:color="auto"/>
            </w:tcBorders>
          </w:tcPr>
          <w:p w:rsidR="0082759E" w:rsidRPr="002E4CE2" w:rsidRDefault="005E244B" w:rsidP="00423FD3">
            <w:pPr>
              <w:pStyle w:val="Default"/>
              <w:jc w:val="center"/>
              <w:rPr>
                <w:rFonts w:ascii="Arial" w:eastAsia="Tahoma" w:hAnsi="Arial" w:cs="Arial"/>
                <w:color w:val="auto"/>
              </w:rPr>
            </w:pPr>
            <w:r>
              <w:rPr>
                <w:rFonts w:ascii="Arial" w:eastAsia="Tahoma" w:hAnsi="Arial" w:cs="Arial"/>
                <w:color w:val="auto"/>
              </w:rPr>
              <w:t>21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2759E" w:rsidRPr="002E4CE2" w:rsidRDefault="00B4608A" w:rsidP="00423FD3">
            <w:pPr>
              <w:pStyle w:val="Default"/>
              <w:jc w:val="center"/>
              <w:rPr>
                <w:rFonts w:ascii="Arial" w:eastAsia="Tahoma" w:hAnsi="Arial" w:cs="Arial"/>
                <w:color w:val="auto"/>
              </w:rPr>
            </w:pPr>
            <w:r>
              <w:rPr>
                <w:rFonts w:ascii="Arial" w:eastAsia="Tahoma" w:hAnsi="Arial" w:cs="Arial"/>
                <w:color w:val="auto"/>
              </w:rPr>
              <w:t>9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2759E" w:rsidRPr="002E4CE2" w:rsidRDefault="00873368" w:rsidP="00423FD3">
            <w:pPr>
              <w:pStyle w:val="Default"/>
              <w:jc w:val="center"/>
              <w:rPr>
                <w:rFonts w:ascii="Arial" w:eastAsia="Tahoma" w:hAnsi="Arial" w:cs="Arial"/>
                <w:color w:val="auto"/>
              </w:rPr>
            </w:pPr>
            <w:r>
              <w:rPr>
                <w:rFonts w:ascii="Arial" w:eastAsia="Tahoma" w:hAnsi="Arial" w:cs="Arial"/>
                <w:color w:val="auto"/>
              </w:rPr>
              <w:t>43</w:t>
            </w:r>
          </w:p>
        </w:tc>
        <w:tc>
          <w:tcPr>
            <w:tcW w:w="4961" w:type="dxa"/>
            <w:shd w:val="clear" w:color="auto" w:fill="auto"/>
          </w:tcPr>
          <w:p w:rsidR="00D51057" w:rsidRDefault="00D51057" w:rsidP="00893B3B">
            <w:pPr>
              <w:pStyle w:val="afc"/>
              <w:numPr>
                <w:ilvl w:val="0"/>
                <w:numId w:val="33"/>
              </w:numPr>
              <w:ind w:left="34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Составление перечня заинтересованных сторон соответствий ОПОП с последующей ежегодной его актуализацией (отв.- доц. Ганжина И.М.).</w:t>
            </w:r>
          </w:p>
          <w:p w:rsidR="00893B3B" w:rsidRPr="00893B3B" w:rsidRDefault="00893B3B" w:rsidP="00893B3B">
            <w:pPr>
              <w:pStyle w:val="afc"/>
              <w:numPr>
                <w:ilvl w:val="0"/>
                <w:numId w:val="33"/>
              </w:numPr>
              <w:ind w:left="34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Установление связи с Федеральной службой занятости населения </w:t>
            </w:r>
            <w:r w:rsidR="009A334D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верского региона с целью форми</w:t>
            </w:r>
            <w:r w:rsidR="009A334D">
              <w:rPr>
                <w:rFonts w:ascii="Times New Roman" w:hAnsi="Times New Roman"/>
                <w:color w:val="000000"/>
                <w:sz w:val="24"/>
                <w:szCs w:val="24"/>
              </w:rPr>
              <w:t>рования базы данных организаций, работающих по программам адаптации мигрантов, и установления с ними контактов для определения профессиональных требований, предъявляемых ими к специалистам</w:t>
            </w:r>
            <w:r w:rsidR="00D510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(отв. – доц. Габлина Т.В.)</w:t>
            </w:r>
            <w:r w:rsidR="009A33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 </w:t>
            </w:r>
          </w:p>
          <w:p w:rsidR="00893B3B" w:rsidRPr="00893B3B" w:rsidRDefault="00340062" w:rsidP="00893B3B">
            <w:pPr>
              <w:pStyle w:val="afc"/>
              <w:numPr>
                <w:ilvl w:val="0"/>
                <w:numId w:val="33"/>
              </w:numPr>
              <w:ind w:left="34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3B3B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Расширени</w:t>
            </w:r>
            <w:r w:rsidR="009A334D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е</w:t>
            </w:r>
            <w:r w:rsidRPr="00893B3B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 международного сотрудничества с вузами-партнерами «Тверского государственного университета»</w:t>
            </w:r>
            <w:r w:rsidR="00893B3B" w:rsidRPr="00893B3B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 и коммерческими структурами иностранных организаций-работодателей путем развития сетевых форм взаимодействия: круглы</w:t>
            </w:r>
            <w:r w:rsidR="00893B3B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й</w:t>
            </w:r>
            <w:r w:rsidR="00893B3B" w:rsidRPr="00893B3B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="009A334D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«Интеграция русского языка в международное образовательное пространство» (май 2022г., отв. Проф. В.В. Волков) </w:t>
            </w:r>
            <w:r w:rsidR="00893B3B" w:rsidRPr="00893B3B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 в формате он-лайн, опросы в формате о</w:t>
            </w:r>
            <w:r w:rsidR="00893B3B" w:rsidRPr="00893B3B">
              <w:rPr>
                <w:rFonts w:ascii="Times New Roman" w:eastAsia="SimSun" w:hAnsi="Times New Roman"/>
                <w:kern w:val="3"/>
                <w:sz w:val="24"/>
                <w:szCs w:val="24"/>
                <w:lang w:val="en-US" w:eastAsia="zh-CN" w:bidi="hi-IN"/>
              </w:rPr>
              <w:t>ff</w:t>
            </w:r>
            <w:r w:rsidR="00893B3B" w:rsidRPr="00893B3B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-</w:t>
            </w:r>
            <w:r w:rsidR="00893B3B" w:rsidRPr="00893B3B">
              <w:rPr>
                <w:rFonts w:ascii="Times New Roman" w:eastAsia="SimSun" w:hAnsi="Times New Roman"/>
                <w:kern w:val="3"/>
                <w:sz w:val="24"/>
                <w:szCs w:val="24"/>
                <w:lang w:val="en-US" w:eastAsia="zh-CN" w:bidi="hi-IN"/>
              </w:rPr>
              <w:t>line</w:t>
            </w:r>
            <w:r w:rsidR="00893B3B" w:rsidRPr="00893B3B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  <w:p w:rsidR="00340062" w:rsidRPr="00340062" w:rsidRDefault="00893B3B" w:rsidP="00893B3B">
            <w:pPr>
              <w:pStyle w:val="afc"/>
              <w:ind w:left="34"/>
              <w:jc w:val="both"/>
              <w:rPr>
                <w:rFonts w:ascii="Times New Roman" w:hAnsi="Times New Roman"/>
                <w:color w:val="000000"/>
              </w:rPr>
            </w:pPr>
            <w:r w:rsidRPr="00893B3B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Разработка содержательной части  анкет, опросных листов (отв. – проф. В.В. Волков).</w:t>
            </w:r>
          </w:p>
        </w:tc>
      </w:tr>
      <w:tr w:rsidR="0082759E" w:rsidRPr="00E3636A" w:rsidTr="009845C6">
        <w:trPr>
          <w:jc w:val="center"/>
        </w:trPr>
        <w:tc>
          <w:tcPr>
            <w:tcW w:w="5806" w:type="dxa"/>
          </w:tcPr>
          <w:p w:rsidR="0082759E" w:rsidRPr="00E3636A" w:rsidRDefault="0082759E" w:rsidP="00A14E5D">
            <w:pPr>
              <w:numPr>
                <w:ilvl w:val="0"/>
                <w:numId w:val="8"/>
              </w:numPr>
              <w:ind w:left="-52" w:firstLine="425"/>
              <w:jc w:val="both"/>
              <w:rPr>
                <w:rFonts w:ascii="Times New Roman" w:hAnsi="Times New Roman"/>
              </w:rPr>
            </w:pPr>
            <w:r w:rsidRPr="00E3636A">
              <w:rPr>
                <w:rFonts w:ascii="Times New Roman" w:hAnsi="Times New Roman"/>
              </w:rPr>
              <w:t>Образовательная организация в рамках ОПОП должна иметь ясные и прозрачные процедуры гарантии качества, планировать и анализировать реализацию процедур гарантии качества, документировать и улучшать процедуры гарантии качества с учетом лучших практик; поддерживать систему гарантии качества образования.</w:t>
            </w:r>
          </w:p>
        </w:tc>
        <w:tc>
          <w:tcPr>
            <w:tcW w:w="1284" w:type="dxa"/>
            <w:gridSpan w:val="2"/>
            <w:tcBorders>
              <w:right w:val="single" w:sz="4" w:space="0" w:color="auto"/>
            </w:tcBorders>
          </w:tcPr>
          <w:p w:rsidR="0082759E" w:rsidRPr="00F67B53" w:rsidRDefault="005E244B" w:rsidP="00423FD3">
            <w:pPr>
              <w:pStyle w:val="Default"/>
              <w:jc w:val="center"/>
              <w:rPr>
                <w:rFonts w:ascii="Arial" w:eastAsia="Tahoma" w:hAnsi="Arial" w:cs="Arial"/>
                <w:color w:val="auto"/>
              </w:rPr>
            </w:pPr>
            <w:r>
              <w:rPr>
                <w:rFonts w:ascii="Arial" w:eastAsia="Tahoma" w:hAnsi="Arial" w:cs="Arial"/>
                <w:color w:val="auto"/>
              </w:rPr>
              <w:t>21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2759E" w:rsidRPr="00F67B53" w:rsidRDefault="00DA25FF" w:rsidP="00423FD3">
            <w:pPr>
              <w:pStyle w:val="Default"/>
              <w:jc w:val="center"/>
              <w:rPr>
                <w:rFonts w:ascii="Arial" w:eastAsia="Tahoma" w:hAnsi="Arial" w:cs="Arial"/>
                <w:color w:val="auto"/>
              </w:rPr>
            </w:pPr>
            <w:r>
              <w:rPr>
                <w:rFonts w:ascii="Arial" w:eastAsia="Tahoma" w:hAnsi="Arial" w:cs="Arial"/>
                <w:color w:val="auto"/>
              </w:rPr>
              <w:t>21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2759E" w:rsidRPr="00F67B53" w:rsidRDefault="00873368" w:rsidP="00423FD3">
            <w:pPr>
              <w:pStyle w:val="Default"/>
              <w:jc w:val="center"/>
              <w:rPr>
                <w:rFonts w:ascii="Arial" w:eastAsia="Tahoma" w:hAnsi="Arial" w:cs="Arial"/>
                <w:color w:val="auto"/>
              </w:rPr>
            </w:pPr>
            <w:r>
              <w:rPr>
                <w:rFonts w:ascii="Arial" w:eastAsia="Tahoma" w:hAnsi="Arial" w:cs="Arial"/>
                <w:color w:val="auto"/>
              </w:rPr>
              <w:t>100</w:t>
            </w:r>
          </w:p>
        </w:tc>
        <w:tc>
          <w:tcPr>
            <w:tcW w:w="4961" w:type="dxa"/>
          </w:tcPr>
          <w:p w:rsidR="00333CF5" w:rsidRPr="006D413F" w:rsidRDefault="00333CF5" w:rsidP="00DB50B1">
            <w:pPr>
              <w:jc w:val="both"/>
              <w:rPr>
                <w:rFonts w:ascii="Times New Roman" w:hAnsi="Times New Roman"/>
              </w:rPr>
            </w:pPr>
          </w:p>
        </w:tc>
      </w:tr>
      <w:tr w:rsidR="0082759E" w:rsidRPr="00E3636A" w:rsidTr="009845C6">
        <w:trPr>
          <w:trHeight w:val="64"/>
          <w:jc w:val="center"/>
        </w:trPr>
        <w:tc>
          <w:tcPr>
            <w:tcW w:w="5806" w:type="dxa"/>
          </w:tcPr>
          <w:p w:rsidR="0082759E" w:rsidRPr="00E3636A" w:rsidRDefault="0082759E" w:rsidP="00A14E5D">
            <w:pPr>
              <w:numPr>
                <w:ilvl w:val="0"/>
                <w:numId w:val="8"/>
              </w:numPr>
              <w:ind w:left="-52" w:firstLine="425"/>
              <w:jc w:val="both"/>
              <w:rPr>
                <w:rFonts w:ascii="Times New Roman" w:hAnsi="Times New Roman"/>
              </w:rPr>
            </w:pPr>
            <w:r w:rsidRPr="00E3636A">
              <w:rPr>
                <w:rFonts w:ascii="Times New Roman" w:hAnsi="Times New Roman"/>
              </w:rPr>
              <w:lastRenderedPageBreak/>
              <w:t xml:space="preserve">Процедуры гарантии качества ОПОП должны быть пригодными с точки зрения различных групп пользователей и их нужд, в них должны быть вовлечены руководители образовательной программы и представители рынка труда, персонал, обучающиеся, профессиональное сообщество, </w:t>
            </w:r>
            <w:r>
              <w:rPr>
                <w:rFonts w:ascii="Times New Roman" w:hAnsi="Times New Roman"/>
              </w:rPr>
              <w:t xml:space="preserve">а </w:t>
            </w:r>
            <w:r w:rsidRPr="00E3636A">
              <w:rPr>
                <w:rFonts w:ascii="Times New Roman" w:hAnsi="Times New Roman"/>
              </w:rPr>
              <w:t>выпускники и другие заинтересованные стороны, в том числе зарубежные партнеры - в систему гарантии качества ОПОП.</w:t>
            </w:r>
          </w:p>
        </w:tc>
        <w:tc>
          <w:tcPr>
            <w:tcW w:w="1284" w:type="dxa"/>
            <w:gridSpan w:val="2"/>
            <w:tcBorders>
              <w:right w:val="single" w:sz="4" w:space="0" w:color="auto"/>
            </w:tcBorders>
          </w:tcPr>
          <w:p w:rsidR="0082759E" w:rsidRPr="00F67B53" w:rsidRDefault="005E244B" w:rsidP="00423FD3">
            <w:pPr>
              <w:pStyle w:val="Default"/>
              <w:jc w:val="center"/>
              <w:rPr>
                <w:rFonts w:ascii="Arial" w:eastAsia="Tahoma" w:hAnsi="Arial" w:cs="Arial"/>
                <w:color w:val="auto"/>
              </w:rPr>
            </w:pPr>
            <w:r>
              <w:rPr>
                <w:rFonts w:ascii="Arial" w:eastAsia="Tahoma" w:hAnsi="Arial" w:cs="Arial"/>
                <w:color w:val="auto"/>
              </w:rPr>
              <w:t>63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2759E" w:rsidRPr="00F67B53" w:rsidRDefault="00CF0489" w:rsidP="00423FD3">
            <w:pPr>
              <w:pStyle w:val="Default"/>
              <w:jc w:val="center"/>
              <w:rPr>
                <w:rFonts w:ascii="Arial" w:eastAsia="Tahoma" w:hAnsi="Arial" w:cs="Arial"/>
                <w:color w:val="auto"/>
              </w:rPr>
            </w:pPr>
            <w:r>
              <w:rPr>
                <w:rFonts w:ascii="Arial" w:eastAsia="Tahoma" w:hAnsi="Arial" w:cs="Arial"/>
                <w:color w:val="auto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2759E" w:rsidRPr="00F67B53" w:rsidRDefault="00873368" w:rsidP="00423FD3">
            <w:pPr>
              <w:pStyle w:val="Default"/>
              <w:jc w:val="center"/>
              <w:rPr>
                <w:rFonts w:ascii="Arial" w:eastAsia="Tahoma" w:hAnsi="Arial" w:cs="Arial"/>
                <w:color w:val="auto"/>
              </w:rPr>
            </w:pPr>
            <w:r>
              <w:rPr>
                <w:rFonts w:ascii="Arial" w:eastAsia="Tahoma" w:hAnsi="Arial" w:cs="Arial"/>
                <w:color w:val="auto"/>
              </w:rPr>
              <w:t>9,5</w:t>
            </w:r>
          </w:p>
        </w:tc>
        <w:tc>
          <w:tcPr>
            <w:tcW w:w="4961" w:type="dxa"/>
          </w:tcPr>
          <w:p w:rsidR="00DB50B1" w:rsidRPr="00687DDE" w:rsidRDefault="006A4DD6" w:rsidP="00DB50B1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*См. Программу совершенствования обшеуниверситетских показателей</w:t>
            </w:r>
          </w:p>
        </w:tc>
      </w:tr>
      <w:tr w:rsidR="009845C6" w:rsidRPr="00E3636A" w:rsidTr="009845C6">
        <w:trPr>
          <w:trHeight w:val="64"/>
          <w:jc w:val="center"/>
        </w:trPr>
        <w:tc>
          <w:tcPr>
            <w:tcW w:w="5806" w:type="dxa"/>
          </w:tcPr>
          <w:p w:rsidR="009845C6" w:rsidRPr="00E3636A" w:rsidRDefault="009845C6" w:rsidP="009845C6">
            <w:pPr>
              <w:jc w:val="both"/>
              <w:rPr>
                <w:rFonts w:ascii="Times New Roman" w:hAnsi="Times New Roman"/>
              </w:rPr>
            </w:pPr>
            <w:r>
              <w:rPr>
                <w:rFonts w:cs="Arial"/>
                <w:b/>
                <w:sz w:val="20"/>
                <w:szCs w:val="20"/>
              </w:rPr>
              <w:t>Итоговая оценка по стандарту</w:t>
            </w:r>
          </w:p>
        </w:tc>
        <w:tc>
          <w:tcPr>
            <w:tcW w:w="1284" w:type="dxa"/>
            <w:gridSpan w:val="2"/>
            <w:tcBorders>
              <w:right w:val="single" w:sz="4" w:space="0" w:color="auto"/>
            </w:tcBorders>
          </w:tcPr>
          <w:p w:rsidR="009845C6" w:rsidRPr="005E244B" w:rsidRDefault="005E244B" w:rsidP="00423FD3">
            <w:pPr>
              <w:pStyle w:val="Default"/>
              <w:jc w:val="center"/>
              <w:rPr>
                <w:rFonts w:ascii="Arial" w:eastAsia="Tahoma" w:hAnsi="Arial" w:cs="Arial"/>
                <w:b/>
                <w:color w:val="auto"/>
              </w:rPr>
            </w:pPr>
            <w:r w:rsidRPr="005E244B">
              <w:rPr>
                <w:rFonts w:ascii="Arial" w:eastAsia="Tahoma" w:hAnsi="Arial" w:cs="Arial"/>
                <w:b/>
                <w:color w:val="auto"/>
              </w:rPr>
              <w:t>150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845C6" w:rsidRPr="00CF0489" w:rsidRDefault="00B4608A" w:rsidP="00423FD3">
            <w:pPr>
              <w:pStyle w:val="Default"/>
              <w:jc w:val="center"/>
              <w:rPr>
                <w:rFonts w:ascii="Arial" w:eastAsia="Tahoma" w:hAnsi="Arial" w:cs="Arial"/>
                <w:b/>
                <w:color w:val="auto"/>
              </w:rPr>
            </w:pPr>
            <w:r>
              <w:rPr>
                <w:rFonts w:ascii="Arial" w:eastAsia="Tahoma" w:hAnsi="Arial" w:cs="Arial"/>
                <w:b/>
                <w:color w:val="auto"/>
              </w:rPr>
              <w:t>66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845C6" w:rsidRPr="00F67B53" w:rsidRDefault="00873368" w:rsidP="00423FD3">
            <w:pPr>
              <w:pStyle w:val="Default"/>
              <w:jc w:val="center"/>
              <w:rPr>
                <w:rFonts w:ascii="Arial" w:eastAsia="Tahoma" w:hAnsi="Arial" w:cs="Arial"/>
                <w:color w:val="auto"/>
              </w:rPr>
            </w:pPr>
            <w:r>
              <w:rPr>
                <w:rFonts w:ascii="Arial" w:eastAsia="Tahoma" w:hAnsi="Arial" w:cs="Arial"/>
                <w:color w:val="auto"/>
              </w:rPr>
              <w:t>44</w:t>
            </w:r>
          </w:p>
        </w:tc>
        <w:tc>
          <w:tcPr>
            <w:tcW w:w="4961" w:type="dxa"/>
          </w:tcPr>
          <w:p w:rsidR="009845C6" w:rsidRPr="00687DDE" w:rsidRDefault="009845C6" w:rsidP="00DB50B1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</w:tr>
    </w:tbl>
    <w:p w:rsidR="005B1809" w:rsidRPr="00E3636A" w:rsidRDefault="005B1809" w:rsidP="000D4FD9">
      <w:pPr>
        <w:jc w:val="both"/>
        <w:rPr>
          <w:rFonts w:cs="Arial"/>
          <w:b/>
        </w:rPr>
      </w:pPr>
    </w:p>
    <w:p w:rsidR="009936E7" w:rsidRDefault="009936E7" w:rsidP="00F549A6">
      <w:pPr>
        <w:pStyle w:val="13"/>
        <w:suppressAutoHyphens/>
        <w:autoSpaceDE w:val="0"/>
        <w:autoSpaceDN w:val="0"/>
        <w:adjustRightInd w:val="0"/>
        <w:spacing w:after="0" w:line="240" w:lineRule="auto"/>
        <w:ind w:left="360"/>
        <w:jc w:val="center"/>
        <w:textAlignment w:val="baseline"/>
        <w:rPr>
          <w:rFonts w:ascii="Arial" w:hAnsi="Arial" w:cs="Arial"/>
          <w:b/>
          <w:color w:val="auto"/>
          <w:sz w:val="24"/>
          <w:szCs w:val="24"/>
        </w:rPr>
      </w:pPr>
    </w:p>
    <w:p w:rsidR="00F549A6" w:rsidRPr="006D413F" w:rsidRDefault="009845C6" w:rsidP="00F549A6">
      <w:pPr>
        <w:pStyle w:val="13"/>
        <w:suppressAutoHyphens/>
        <w:autoSpaceDE w:val="0"/>
        <w:autoSpaceDN w:val="0"/>
        <w:adjustRightInd w:val="0"/>
        <w:spacing w:after="0" w:line="240" w:lineRule="auto"/>
        <w:ind w:left="360"/>
        <w:jc w:val="center"/>
        <w:textAlignment w:val="baseline"/>
        <w:rPr>
          <w:rFonts w:ascii="Arial" w:eastAsia="SimSun" w:hAnsi="Arial" w:cs="Arial"/>
          <w:b/>
          <w:color w:val="auto"/>
          <w:kern w:val="3"/>
          <w:sz w:val="24"/>
          <w:szCs w:val="24"/>
          <w:lang w:eastAsia="zh-CN" w:bidi="hi-IN"/>
        </w:rPr>
      </w:pPr>
      <w:r>
        <w:rPr>
          <w:rFonts w:ascii="Times New Roman" w:hAnsi="Times New Roman"/>
          <w:b/>
          <w:sz w:val="28"/>
          <w:szCs w:val="28"/>
        </w:rPr>
        <w:t>Стандарт 6</w:t>
      </w:r>
      <w:r w:rsidR="00F06488" w:rsidRPr="006D413F">
        <w:rPr>
          <w:rFonts w:ascii="Arial" w:hAnsi="Arial" w:cs="Arial"/>
          <w:b/>
          <w:color w:val="auto"/>
          <w:sz w:val="24"/>
          <w:szCs w:val="24"/>
        </w:rPr>
        <w:t xml:space="preserve">.  </w:t>
      </w:r>
      <w:r w:rsidR="00F549A6" w:rsidRPr="006D413F">
        <w:rPr>
          <w:rFonts w:ascii="Arial" w:eastAsia="SimSun" w:hAnsi="Arial" w:cs="Arial"/>
          <w:b/>
          <w:color w:val="auto"/>
          <w:kern w:val="3"/>
          <w:sz w:val="24"/>
          <w:szCs w:val="24"/>
          <w:lang w:eastAsia="zh-CN" w:bidi="hi-IN"/>
        </w:rPr>
        <w:t>Система информирования и информационная открытость</w:t>
      </w:r>
    </w:p>
    <w:p w:rsidR="006B626A" w:rsidRPr="009F7208" w:rsidRDefault="006B626A" w:rsidP="00F549A6">
      <w:pPr>
        <w:pStyle w:val="13"/>
        <w:suppressAutoHyphens/>
        <w:autoSpaceDE w:val="0"/>
        <w:autoSpaceDN w:val="0"/>
        <w:adjustRightInd w:val="0"/>
        <w:spacing w:after="0" w:line="240" w:lineRule="auto"/>
        <w:ind w:left="360"/>
        <w:jc w:val="center"/>
        <w:textAlignment w:val="baseline"/>
        <w:rPr>
          <w:rFonts w:ascii="Arial" w:eastAsia="SimSun" w:hAnsi="Arial" w:cs="Arial"/>
          <w:b/>
          <w:color w:val="00B050"/>
          <w:kern w:val="3"/>
          <w:sz w:val="24"/>
          <w:szCs w:val="24"/>
          <w:lang w:eastAsia="zh-CN" w:bidi="hi-IN"/>
        </w:rPr>
      </w:pPr>
    </w:p>
    <w:tbl>
      <w:tblPr>
        <w:tblW w:w="1449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68"/>
        <w:gridCol w:w="1275"/>
        <w:gridCol w:w="1276"/>
        <w:gridCol w:w="1565"/>
        <w:gridCol w:w="4814"/>
      </w:tblGrid>
      <w:tr w:rsidR="00390AB5" w:rsidRPr="00E3636A" w:rsidTr="009845C6">
        <w:trPr>
          <w:trHeight w:val="740"/>
          <w:jc w:val="center"/>
        </w:trPr>
        <w:tc>
          <w:tcPr>
            <w:tcW w:w="5568" w:type="dxa"/>
            <w:vMerge w:val="restart"/>
          </w:tcPr>
          <w:p w:rsidR="009845C6" w:rsidRDefault="009845C6" w:rsidP="000D4FD9">
            <w:pPr>
              <w:pStyle w:val="Default"/>
              <w:jc w:val="center"/>
              <w:rPr>
                <w:rFonts w:ascii="Arial" w:eastAsia="Tahoma" w:hAnsi="Arial" w:cs="Arial"/>
                <w:b/>
                <w:color w:val="auto"/>
              </w:rPr>
            </w:pPr>
          </w:p>
          <w:p w:rsidR="00390AB5" w:rsidRPr="00E3636A" w:rsidRDefault="008E1762" w:rsidP="000D4FD9">
            <w:pPr>
              <w:pStyle w:val="Default"/>
              <w:jc w:val="center"/>
              <w:rPr>
                <w:rFonts w:ascii="Arial" w:eastAsia="Tahoma" w:hAnsi="Arial" w:cs="Arial"/>
                <w:b/>
                <w:color w:val="auto"/>
              </w:rPr>
            </w:pPr>
            <w:r>
              <w:rPr>
                <w:rFonts w:ascii="Arial" w:eastAsia="Tahoma" w:hAnsi="Arial" w:cs="Arial"/>
                <w:b/>
                <w:color w:val="auto"/>
              </w:rPr>
              <w:t>О</w:t>
            </w:r>
            <w:r w:rsidR="00390AB5" w:rsidRPr="00E3636A">
              <w:rPr>
                <w:rFonts w:ascii="Arial" w:eastAsia="Tahoma" w:hAnsi="Arial" w:cs="Arial"/>
                <w:b/>
                <w:color w:val="auto"/>
              </w:rPr>
              <w:t>бъекты экспертизы</w:t>
            </w:r>
          </w:p>
        </w:tc>
        <w:tc>
          <w:tcPr>
            <w:tcW w:w="4116" w:type="dxa"/>
            <w:gridSpan w:val="3"/>
            <w:tcBorders>
              <w:bottom w:val="single" w:sz="4" w:space="0" w:color="auto"/>
            </w:tcBorders>
          </w:tcPr>
          <w:p w:rsidR="009845C6" w:rsidRDefault="009845C6" w:rsidP="009845C6">
            <w:pPr>
              <w:pStyle w:val="Default"/>
              <w:jc w:val="center"/>
              <w:rPr>
                <w:rFonts w:ascii="Arial" w:eastAsia="Tahoma" w:hAnsi="Arial" w:cs="Arial"/>
                <w:b/>
                <w:color w:val="auto"/>
              </w:rPr>
            </w:pPr>
            <w:r>
              <w:rPr>
                <w:rFonts w:ascii="Arial" w:eastAsia="Tahoma" w:hAnsi="Arial" w:cs="Arial"/>
                <w:b/>
                <w:color w:val="auto"/>
              </w:rPr>
              <w:t xml:space="preserve">Оценка выполнения требований стандарта, </w:t>
            </w:r>
          </w:p>
          <w:p w:rsidR="00390AB5" w:rsidRPr="009845C6" w:rsidRDefault="009845C6" w:rsidP="009845C6">
            <w:pPr>
              <w:pStyle w:val="Default"/>
              <w:jc w:val="center"/>
              <w:rPr>
                <w:rFonts w:ascii="Arial" w:eastAsia="Tahoma" w:hAnsi="Arial" w:cs="Arial"/>
                <w:b/>
                <w:color w:val="auto"/>
              </w:rPr>
            </w:pPr>
            <w:r w:rsidRPr="009845C6">
              <w:rPr>
                <w:rFonts w:ascii="Arial" w:eastAsia="Tahoma" w:hAnsi="Arial" w:cs="Arial"/>
                <w:b/>
              </w:rPr>
              <w:t>в баллах</w:t>
            </w:r>
          </w:p>
        </w:tc>
        <w:tc>
          <w:tcPr>
            <w:tcW w:w="4814" w:type="dxa"/>
            <w:vMerge w:val="restart"/>
          </w:tcPr>
          <w:p w:rsidR="009845C6" w:rsidRDefault="009845C6" w:rsidP="009845C6">
            <w:pPr>
              <w:pStyle w:val="Default"/>
              <w:jc w:val="center"/>
              <w:rPr>
                <w:rFonts w:ascii="Arial" w:eastAsia="Tahoma" w:hAnsi="Arial" w:cs="Arial"/>
                <w:b/>
                <w:color w:val="auto"/>
              </w:rPr>
            </w:pPr>
            <w:r>
              <w:rPr>
                <w:rFonts w:ascii="Arial" w:eastAsia="Tahoma" w:hAnsi="Arial" w:cs="Arial"/>
                <w:b/>
                <w:color w:val="auto"/>
              </w:rPr>
              <w:t xml:space="preserve">Мероприятия </w:t>
            </w:r>
          </w:p>
          <w:p w:rsidR="009845C6" w:rsidRDefault="009845C6" w:rsidP="009845C6">
            <w:pPr>
              <w:pStyle w:val="Default"/>
              <w:jc w:val="center"/>
              <w:rPr>
                <w:rFonts w:ascii="Arial" w:eastAsia="Tahoma" w:hAnsi="Arial" w:cs="Arial"/>
                <w:b/>
                <w:color w:val="auto"/>
              </w:rPr>
            </w:pPr>
            <w:r>
              <w:rPr>
                <w:rFonts w:ascii="Arial" w:eastAsia="Tahoma" w:hAnsi="Arial" w:cs="Arial"/>
                <w:b/>
                <w:color w:val="auto"/>
              </w:rPr>
              <w:t>по совершенствованию ООП</w:t>
            </w:r>
          </w:p>
          <w:p w:rsidR="009845C6" w:rsidRPr="009845C6" w:rsidRDefault="009845C6" w:rsidP="009845C6">
            <w:pPr>
              <w:pStyle w:val="Default"/>
              <w:jc w:val="center"/>
              <w:rPr>
                <w:rFonts w:ascii="Arial" w:eastAsia="Tahoma" w:hAnsi="Arial" w:cs="Arial"/>
                <w:b/>
                <w:color w:val="auto"/>
              </w:rPr>
            </w:pPr>
            <w:r w:rsidRPr="009845C6">
              <w:rPr>
                <w:rFonts w:ascii="Arial" w:eastAsia="Tahoma" w:hAnsi="Arial" w:cs="Arial"/>
                <w:b/>
                <w:color w:val="auto"/>
              </w:rPr>
              <w:t xml:space="preserve">(с указанием сроков выполнения и </w:t>
            </w:r>
          </w:p>
          <w:p w:rsidR="00390AB5" w:rsidRPr="00E3636A" w:rsidRDefault="009845C6" w:rsidP="009845C6">
            <w:pPr>
              <w:pStyle w:val="Default"/>
              <w:jc w:val="center"/>
              <w:rPr>
                <w:rFonts w:ascii="Arial" w:eastAsia="Tahoma" w:hAnsi="Arial" w:cs="Arial"/>
                <w:b/>
                <w:color w:val="auto"/>
              </w:rPr>
            </w:pPr>
            <w:r w:rsidRPr="009845C6">
              <w:rPr>
                <w:rFonts w:ascii="Arial" w:eastAsia="Tahoma" w:hAnsi="Arial" w:cs="Arial"/>
                <w:b/>
              </w:rPr>
              <w:t>ответственных за выполнение)</w:t>
            </w:r>
            <w:r>
              <w:rPr>
                <w:rFonts w:eastAsia="Tahoma" w:cs="Arial"/>
                <w:b/>
              </w:rPr>
              <w:t xml:space="preserve"> </w:t>
            </w:r>
          </w:p>
        </w:tc>
      </w:tr>
      <w:tr w:rsidR="009845C6" w:rsidRPr="00E3636A" w:rsidTr="009845C6">
        <w:trPr>
          <w:trHeight w:val="537"/>
          <w:jc w:val="center"/>
        </w:trPr>
        <w:tc>
          <w:tcPr>
            <w:tcW w:w="5568" w:type="dxa"/>
            <w:vMerge/>
          </w:tcPr>
          <w:p w:rsidR="009845C6" w:rsidRPr="00E3636A" w:rsidRDefault="009845C6" w:rsidP="009845C6">
            <w:pPr>
              <w:pStyle w:val="Default"/>
              <w:jc w:val="center"/>
              <w:rPr>
                <w:rFonts w:ascii="Arial" w:eastAsia="Tahoma" w:hAnsi="Arial" w:cs="Arial"/>
                <w:b/>
                <w:color w:val="auto"/>
              </w:rPr>
            </w:pP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9845C6" w:rsidRDefault="009845C6" w:rsidP="009845C6">
            <w:pPr>
              <w:widowControl w:val="0"/>
              <w:autoSpaceDE w:val="0"/>
              <w:autoSpaceDN w:val="0"/>
              <w:adjustRightInd w:val="0"/>
              <w:spacing w:line="252" w:lineRule="auto"/>
              <w:ind w:left="-183" w:right="-170"/>
              <w:jc w:val="center"/>
              <w:rPr>
                <w:rFonts w:cs="Arial"/>
                <w:spacing w:val="1"/>
                <w:sz w:val="20"/>
                <w:szCs w:val="20"/>
              </w:rPr>
            </w:pPr>
            <w:r>
              <w:rPr>
                <w:rFonts w:cs="Arial"/>
                <w:spacing w:val="1"/>
                <w:sz w:val="20"/>
                <w:szCs w:val="20"/>
              </w:rPr>
              <w:t>Максималь-</w:t>
            </w:r>
          </w:p>
          <w:p w:rsidR="009845C6" w:rsidRDefault="009845C6" w:rsidP="009845C6">
            <w:pPr>
              <w:widowControl w:val="0"/>
              <w:autoSpaceDE w:val="0"/>
              <w:autoSpaceDN w:val="0"/>
              <w:adjustRightInd w:val="0"/>
              <w:spacing w:line="252" w:lineRule="auto"/>
              <w:ind w:left="-183" w:right="-170"/>
              <w:jc w:val="center"/>
              <w:rPr>
                <w:rFonts w:cs="Arial"/>
                <w:spacing w:val="1"/>
                <w:sz w:val="20"/>
                <w:szCs w:val="20"/>
              </w:rPr>
            </w:pPr>
            <w:r>
              <w:rPr>
                <w:rFonts w:cs="Arial"/>
                <w:spacing w:val="1"/>
                <w:sz w:val="20"/>
                <w:szCs w:val="20"/>
              </w:rPr>
              <w:t xml:space="preserve">ное число </w:t>
            </w:r>
          </w:p>
          <w:p w:rsidR="009845C6" w:rsidRDefault="009845C6" w:rsidP="009845C6">
            <w:pPr>
              <w:widowControl w:val="0"/>
              <w:autoSpaceDE w:val="0"/>
              <w:autoSpaceDN w:val="0"/>
              <w:adjustRightInd w:val="0"/>
              <w:spacing w:line="252" w:lineRule="auto"/>
              <w:ind w:left="-183" w:right="-17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pacing w:val="1"/>
                <w:sz w:val="20"/>
                <w:szCs w:val="20"/>
              </w:rPr>
              <w:t>баллов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9845C6" w:rsidRDefault="009845C6" w:rsidP="009845C6">
            <w:pPr>
              <w:widowControl w:val="0"/>
              <w:autoSpaceDE w:val="0"/>
              <w:autoSpaceDN w:val="0"/>
              <w:adjustRightInd w:val="0"/>
              <w:spacing w:line="252" w:lineRule="auto"/>
              <w:ind w:left="-183" w:right="-170"/>
              <w:jc w:val="center"/>
              <w:rPr>
                <w:rFonts w:cs="Arial"/>
                <w:spacing w:val="1"/>
                <w:sz w:val="20"/>
                <w:szCs w:val="20"/>
              </w:rPr>
            </w:pPr>
            <w:r>
              <w:rPr>
                <w:rFonts w:cs="Arial"/>
                <w:spacing w:val="1"/>
                <w:sz w:val="20"/>
                <w:szCs w:val="20"/>
              </w:rPr>
              <w:t xml:space="preserve">Фактическая оценка </w:t>
            </w:r>
          </w:p>
          <w:p w:rsidR="009845C6" w:rsidRDefault="009845C6" w:rsidP="009845C6">
            <w:pPr>
              <w:widowControl w:val="0"/>
              <w:autoSpaceDE w:val="0"/>
              <w:autoSpaceDN w:val="0"/>
              <w:adjustRightInd w:val="0"/>
              <w:spacing w:line="252" w:lineRule="auto"/>
              <w:ind w:left="-183" w:right="-17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pacing w:val="1"/>
                <w:sz w:val="20"/>
                <w:szCs w:val="20"/>
              </w:rPr>
              <w:t xml:space="preserve">ООП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</w:tcPr>
          <w:p w:rsidR="009845C6" w:rsidRDefault="009845C6" w:rsidP="009845C6">
            <w:pPr>
              <w:widowControl w:val="0"/>
              <w:autoSpaceDE w:val="0"/>
              <w:autoSpaceDN w:val="0"/>
              <w:adjustRightInd w:val="0"/>
              <w:spacing w:line="252" w:lineRule="auto"/>
              <w:ind w:left="-183" w:right="-170"/>
              <w:jc w:val="center"/>
              <w:rPr>
                <w:rFonts w:cs="Arial"/>
                <w:spacing w:val="1"/>
                <w:sz w:val="20"/>
                <w:szCs w:val="20"/>
              </w:rPr>
            </w:pPr>
            <w:r>
              <w:rPr>
                <w:rFonts w:cs="Arial"/>
                <w:spacing w:val="1"/>
                <w:sz w:val="20"/>
                <w:szCs w:val="20"/>
              </w:rPr>
              <w:t xml:space="preserve">Процент от максимального </w:t>
            </w:r>
          </w:p>
          <w:p w:rsidR="009845C6" w:rsidRDefault="009845C6" w:rsidP="009845C6">
            <w:pPr>
              <w:widowControl w:val="0"/>
              <w:autoSpaceDE w:val="0"/>
              <w:autoSpaceDN w:val="0"/>
              <w:adjustRightInd w:val="0"/>
              <w:spacing w:line="252" w:lineRule="auto"/>
              <w:ind w:left="-183" w:right="-170"/>
              <w:jc w:val="center"/>
              <w:rPr>
                <w:rFonts w:cs="Arial"/>
                <w:spacing w:val="1"/>
                <w:sz w:val="20"/>
                <w:szCs w:val="20"/>
              </w:rPr>
            </w:pPr>
            <w:r>
              <w:rPr>
                <w:rFonts w:cs="Arial"/>
                <w:spacing w:val="1"/>
                <w:sz w:val="20"/>
                <w:szCs w:val="20"/>
              </w:rPr>
              <w:t xml:space="preserve">числа </w:t>
            </w:r>
          </w:p>
          <w:p w:rsidR="009845C6" w:rsidRDefault="009845C6" w:rsidP="009845C6">
            <w:pPr>
              <w:widowControl w:val="0"/>
              <w:autoSpaceDE w:val="0"/>
              <w:autoSpaceDN w:val="0"/>
              <w:adjustRightInd w:val="0"/>
              <w:spacing w:line="252" w:lineRule="auto"/>
              <w:ind w:left="-183" w:right="-17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pacing w:val="1"/>
                <w:sz w:val="20"/>
                <w:szCs w:val="20"/>
              </w:rPr>
              <w:t>баллов</w:t>
            </w:r>
          </w:p>
        </w:tc>
        <w:tc>
          <w:tcPr>
            <w:tcW w:w="4814" w:type="dxa"/>
            <w:vMerge/>
          </w:tcPr>
          <w:p w:rsidR="009845C6" w:rsidRPr="00E3636A" w:rsidRDefault="009845C6" w:rsidP="009845C6">
            <w:pPr>
              <w:pStyle w:val="Default"/>
              <w:jc w:val="center"/>
              <w:rPr>
                <w:rFonts w:ascii="Arial" w:hAnsi="Arial" w:cs="Arial"/>
                <w:b/>
                <w:color w:val="auto"/>
              </w:rPr>
            </w:pPr>
          </w:p>
        </w:tc>
      </w:tr>
      <w:tr w:rsidR="00C4674F" w:rsidRPr="00E3636A" w:rsidTr="009845C6">
        <w:trPr>
          <w:trHeight w:val="645"/>
          <w:jc w:val="center"/>
        </w:trPr>
        <w:tc>
          <w:tcPr>
            <w:tcW w:w="5568" w:type="dxa"/>
            <w:tcBorders>
              <w:bottom w:val="single" w:sz="4" w:space="0" w:color="auto"/>
            </w:tcBorders>
          </w:tcPr>
          <w:p w:rsidR="00C4674F" w:rsidRPr="00E3636A" w:rsidRDefault="00C4674F" w:rsidP="00BB49D3">
            <w:pPr>
              <w:ind w:firstLine="346"/>
              <w:rPr>
                <w:rFonts w:ascii="Tahoma" w:hAnsi="Tahoma" w:cs="Tahoma"/>
                <w:sz w:val="20"/>
              </w:rPr>
            </w:pPr>
            <w:r w:rsidRPr="00E3636A">
              <w:rPr>
                <w:rFonts w:cs="Arial"/>
              </w:rPr>
              <w:t xml:space="preserve">1. </w:t>
            </w:r>
            <w:r w:rsidRPr="00E3636A">
              <w:rPr>
                <w:rFonts w:ascii="Tahoma" w:hAnsi="Tahoma" w:cs="Tahoma"/>
                <w:sz w:val="20"/>
              </w:rPr>
              <w:t>Образовательная организация должна проводить:</w:t>
            </w:r>
          </w:p>
          <w:p w:rsidR="00C4674F" w:rsidRPr="00E3636A" w:rsidRDefault="00C4674F" w:rsidP="005B704D">
            <w:pPr>
              <w:ind w:firstLine="346"/>
              <w:jc w:val="both"/>
              <w:rPr>
                <w:rFonts w:ascii="Tahoma" w:hAnsi="Tahoma" w:cs="Tahoma"/>
                <w:sz w:val="20"/>
              </w:rPr>
            </w:pPr>
            <w:r w:rsidRPr="00E3636A">
              <w:rPr>
                <w:rFonts w:ascii="Tahoma" w:hAnsi="Tahoma" w:cs="Tahoma"/>
                <w:sz w:val="20"/>
              </w:rPr>
              <w:t>- самообследование реализуемых ОПОП для эффективного управления ими с целью гарантии качества и выполнения законодательных, нормативных и иных требований.</w:t>
            </w:r>
          </w:p>
          <w:p w:rsidR="00C4674F" w:rsidRPr="00E3636A" w:rsidRDefault="00C4674F" w:rsidP="00BB49D3">
            <w:pPr>
              <w:ind w:firstLine="346"/>
              <w:rPr>
                <w:rFonts w:ascii="Tahoma" w:hAnsi="Tahoma" w:cs="Tahoma"/>
                <w:sz w:val="20"/>
              </w:rPr>
            </w:pPr>
            <w:r w:rsidRPr="00E3636A">
              <w:rPr>
                <w:rFonts w:ascii="Tahoma" w:hAnsi="Tahoma" w:cs="Tahoma"/>
                <w:sz w:val="20"/>
              </w:rPr>
              <w:t>- сравнительную оценку реализуемой ОПОП с аналогичными программами других образовательных организаций региона</w:t>
            </w:r>
          </w:p>
          <w:p w:rsidR="00C4674F" w:rsidRPr="00E3636A" w:rsidRDefault="00C4674F" w:rsidP="00BB49D3">
            <w:pPr>
              <w:jc w:val="both"/>
              <w:rPr>
                <w:rFonts w:cs="Arial"/>
              </w:rPr>
            </w:pPr>
            <w:r w:rsidRPr="00E3636A">
              <w:rPr>
                <w:rFonts w:ascii="Tahoma" w:hAnsi="Tahoma" w:cs="Tahoma"/>
                <w:sz w:val="20"/>
              </w:rPr>
              <w:t>- ежегодное самообследование ОПОП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:rsidR="00C4674F" w:rsidRPr="00806AF8" w:rsidRDefault="005E244B" w:rsidP="00423FD3">
            <w:pPr>
              <w:pStyle w:val="Default"/>
              <w:jc w:val="center"/>
              <w:rPr>
                <w:rFonts w:ascii="Arial" w:eastAsia="Tahoma" w:hAnsi="Arial" w:cs="Arial"/>
                <w:color w:val="auto"/>
              </w:rPr>
            </w:pPr>
            <w:r>
              <w:rPr>
                <w:rFonts w:ascii="Arial" w:eastAsia="Tahoma" w:hAnsi="Arial" w:cs="Arial"/>
                <w:color w:val="auto"/>
              </w:rPr>
              <w:t>18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C4674F" w:rsidRPr="00806AF8" w:rsidRDefault="00CF0489" w:rsidP="00423FD3">
            <w:pPr>
              <w:pStyle w:val="Default"/>
              <w:jc w:val="center"/>
              <w:rPr>
                <w:rFonts w:ascii="Arial" w:eastAsia="Tahoma" w:hAnsi="Arial" w:cs="Arial"/>
                <w:color w:val="auto"/>
              </w:rPr>
            </w:pPr>
            <w:r>
              <w:rPr>
                <w:rFonts w:ascii="Arial" w:eastAsia="Tahoma" w:hAnsi="Arial" w:cs="Arial"/>
                <w:color w:val="auto"/>
              </w:rPr>
              <w:t>9</w:t>
            </w:r>
          </w:p>
        </w:tc>
        <w:tc>
          <w:tcPr>
            <w:tcW w:w="1565" w:type="dxa"/>
            <w:tcBorders>
              <w:bottom w:val="single" w:sz="4" w:space="0" w:color="auto"/>
            </w:tcBorders>
          </w:tcPr>
          <w:p w:rsidR="00C4674F" w:rsidRPr="00806AF8" w:rsidRDefault="00873368" w:rsidP="00423FD3">
            <w:pPr>
              <w:pStyle w:val="Default"/>
              <w:jc w:val="center"/>
              <w:rPr>
                <w:rFonts w:ascii="Arial" w:eastAsia="Tahoma" w:hAnsi="Arial" w:cs="Arial"/>
                <w:color w:val="auto"/>
              </w:rPr>
            </w:pPr>
            <w:r>
              <w:rPr>
                <w:rFonts w:ascii="Arial" w:eastAsia="Tahoma" w:hAnsi="Arial" w:cs="Arial"/>
                <w:color w:val="auto"/>
              </w:rPr>
              <w:t>50</w:t>
            </w:r>
          </w:p>
        </w:tc>
        <w:tc>
          <w:tcPr>
            <w:tcW w:w="4814" w:type="dxa"/>
            <w:tcBorders>
              <w:bottom w:val="single" w:sz="4" w:space="0" w:color="auto"/>
            </w:tcBorders>
          </w:tcPr>
          <w:p w:rsidR="00601183" w:rsidRPr="00F867E2" w:rsidRDefault="00601183" w:rsidP="00DB50B1">
            <w:pPr>
              <w:jc w:val="both"/>
              <w:rPr>
                <w:rFonts w:ascii="Times New Roman" w:hAnsi="Times New Roman"/>
              </w:rPr>
            </w:pPr>
          </w:p>
        </w:tc>
      </w:tr>
      <w:tr w:rsidR="00C4674F" w:rsidRPr="00E3636A" w:rsidTr="009845C6">
        <w:trPr>
          <w:trHeight w:val="645"/>
          <w:jc w:val="center"/>
        </w:trPr>
        <w:tc>
          <w:tcPr>
            <w:tcW w:w="5568" w:type="dxa"/>
            <w:tcBorders>
              <w:bottom w:val="single" w:sz="4" w:space="0" w:color="auto"/>
            </w:tcBorders>
          </w:tcPr>
          <w:p w:rsidR="00C4674F" w:rsidRPr="00E3636A" w:rsidRDefault="00C4674F" w:rsidP="00BB49D3">
            <w:pPr>
              <w:ind w:firstLine="346"/>
              <w:rPr>
                <w:rFonts w:ascii="Tahoma" w:hAnsi="Tahoma" w:cs="Tahoma"/>
                <w:sz w:val="20"/>
              </w:rPr>
            </w:pPr>
            <w:r w:rsidRPr="00E3636A">
              <w:rPr>
                <w:rFonts w:cs="Arial"/>
              </w:rPr>
              <w:t xml:space="preserve">2. </w:t>
            </w:r>
            <w:r w:rsidRPr="00E3636A">
              <w:rPr>
                <w:rFonts w:ascii="Tahoma" w:hAnsi="Tahoma" w:cs="Tahoma"/>
                <w:sz w:val="20"/>
              </w:rPr>
              <w:t>Образовательная организация должна:</w:t>
            </w:r>
          </w:p>
          <w:p w:rsidR="00C4674F" w:rsidRPr="00E3636A" w:rsidRDefault="00C4674F" w:rsidP="00BB49D3">
            <w:pPr>
              <w:ind w:firstLine="346"/>
            </w:pPr>
            <w:r w:rsidRPr="00E3636A">
              <w:rPr>
                <w:rFonts w:ascii="Tahoma" w:hAnsi="Tahoma" w:cs="Tahoma"/>
                <w:sz w:val="20"/>
              </w:rPr>
              <w:t xml:space="preserve">- осуществлять связь с обучающимися и работодателями и мониторинг их удовлетворенности реализуемой ОПОП. </w:t>
            </w:r>
          </w:p>
          <w:p w:rsidR="00C4674F" w:rsidRPr="00E3636A" w:rsidRDefault="00C4674F" w:rsidP="00BB49D3">
            <w:pPr>
              <w:ind w:firstLine="346"/>
              <w:rPr>
                <w:rFonts w:ascii="Tahoma" w:hAnsi="Tahoma" w:cs="Tahoma"/>
                <w:sz w:val="20"/>
              </w:rPr>
            </w:pPr>
            <w:r w:rsidRPr="00E3636A">
              <w:rPr>
                <w:rFonts w:ascii="Tahoma" w:hAnsi="Tahoma" w:cs="Tahoma"/>
                <w:sz w:val="20"/>
              </w:rPr>
              <w:t xml:space="preserve"> - установить способы, методы, средства доведения информации и получения обратной связи с обучающимися и их родителями, работодателями, персоналом;</w:t>
            </w:r>
          </w:p>
          <w:p w:rsidR="00C4674F" w:rsidRPr="00E3636A" w:rsidRDefault="00C4674F" w:rsidP="00BB49D3">
            <w:pPr>
              <w:ind w:firstLine="346"/>
              <w:rPr>
                <w:rFonts w:ascii="Tahoma" w:hAnsi="Tahoma" w:cs="Tahoma"/>
                <w:sz w:val="20"/>
              </w:rPr>
            </w:pPr>
            <w:r w:rsidRPr="00E3636A">
              <w:rPr>
                <w:rFonts w:ascii="Tahoma" w:hAnsi="Tahoma" w:cs="Tahoma"/>
                <w:sz w:val="20"/>
              </w:rPr>
              <w:t>- планировать проведение  мониторинга удовлетворенности</w:t>
            </w:r>
          </w:p>
          <w:p w:rsidR="00C4674F" w:rsidRPr="00E3636A" w:rsidRDefault="00C4674F" w:rsidP="00BB49D3">
            <w:pPr>
              <w:ind w:firstLine="346"/>
            </w:pPr>
            <w:r w:rsidRPr="00E3636A">
              <w:rPr>
                <w:rFonts w:ascii="Tahoma" w:hAnsi="Tahoma" w:cs="Tahoma"/>
                <w:sz w:val="20"/>
              </w:rPr>
              <w:lastRenderedPageBreak/>
              <w:t>- анализировать результаты мониторинга и выявлять тенденции удовлетворенности потребителей</w:t>
            </w:r>
          </w:p>
          <w:p w:rsidR="00C4674F" w:rsidRPr="00E3636A" w:rsidRDefault="00C4674F" w:rsidP="00BB49D3">
            <w:pPr>
              <w:ind w:firstLine="346"/>
            </w:pPr>
            <w:r w:rsidRPr="00E3636A">
              <w:rPr>
                <w:rFonts w:ascii="Tahoma" w:hAnsi="Tahoma" w:cs="Tahoma"/>
                <w:sz w:val="20"/>
              </w:rPr>
              <w:t>- с использованием информационных систем улучшать процесс поддержания связи с потребителями и заинтересованными сторонами, в том числе с зарубежными партнерами, и совершенствовать процедуру мониторинга удовлетворенности следующих аспектов реализации ОПОП:</w:t>
            </w:r>
          </w:p>
          <w:p w:rsidR="00C4674F" w:rsidRPr="00E3636A" w:rsidRDefault="00C4674F" w:rsidP="00BB49D3">
            <w:pPr>
              <w:ind w:firstLine="346"/>
              <w:rPr>
                <w:rFonts w:ascii="Tahoma" w:hAnsi="Tahoma" w:cs="Tahoma"/>
                <w:sz w:val="20"/>
              </w:rPr>
            </w:pPr>
            <w:r w:rsidRPr="00E3636A">
              <w:rPr>
                <w:rFonts w:ascii="Tahoma" w:hAnsi="Tahoma" w:cs="Tahoma"/>
                <w:sz w:val="20"/>
              </w:rPr>
              <w:t xml:space="preserve">содержание образовательных программ и присваиваемых квалификаций, преподавание отдельных дисциплин; </w:t>
            </w:r>
          </w:p>
          <w:p w:rsidR="00C4674F" w:rsidRPr="00E3636A" w:rsidRDefault="00C4674F" w:rsidP="00BB49D3">
            <w:pPr>
              <w:ind w:firstLine="346"/>
            </w:pPr>
            <w:r w:rsidRPr="00E3636A">
              <w:rPr>
                <w:rFonts w:ascii="Tahoma" w:hAnsi="Tahoma" w:cs="Tahoma"/>
                <w:sz w:val="20"/>
              </w:rPr>
              <w:t xml:space="preserve">выполнение целесообразных для достижения целей ОПОП требований и прохождение запросов заинтересованных сторон; </w:t>
            </w:r>
          </w:p>
          <w:p w:rsidR="00C4674F" w:rsidRPr="00E3636A" w:rsidRDefault="00C4674F" w:rsidP="00BB49D3">
            <w:pPr>
              <w:ind w:firstLine="346"/>
            </w:pPr>
            <w:r w:rsidRPr="00E3636A">
              <w:rPr>
                <w:rFonts w:ascii="Tahoma" w:hAnsi="Tahoma" w:cs="Tahoma"/>
                <w:sz w:val="20"/>
              </w:rPr>
              <w:t xml:space="preserve">доступность предоставляемых образовательных ресурсов и их инновационность; </w:t>
            </w:r>
          </w:p>
          <w:p w:rsidR="00C4674F" w:rsidRPr="00E3636A" w:rsidRDefault="00C4674F" w:rsidP="00BB49D3">
            <w:pPr>
              <w:ind w:firstLine="346"/>
            </w:pPr>
            <w:r w:rsidRPr="00E3636A">
              <w:rPr>
                <w:rFonts w:ascii="Tahoma" w:hAnsi="Tahoma" w:cs="Tahoma"/>
                <w:sz w:val="20"/>
              </w:rPr>
              <w:t>степень удовлетворенности обучающихся образовательными услугами и системой социальной поддержки;</w:t>
            </w:r>
          </w:p>
          <w:p w:rsidR="00C4674F" w:rsidRPr="00E3636A" w:rsidRDefault="00C4674F" w:rsidP="00BB49D3">
            <w:pPr>
              <w:ind w:firstLine="346"/>
            </w:pPr>
            <w:r w:rsidRPr="00E3636A">
              <w:rPr>
                <w:rFonts w:ascii="Tahoma" w:hAnsi="Tahoma" w:cs="Tahoma"/>
                <w:sz w:val="20"/>
              </w:rPr>
              <w:t>прогресс обучающихся и уровни успеваемости;</w:t>
            </w:r>
          </w:p>
          <w:p w:rsidR="00C4674F" w:rsidRPr="00E3636A" w:rsidRDefault="00C4674F" w:rsidP="00BB49D3">
            <w:pPr>
              <w:ind w:firstLine="346"/>
            </w:pPr>
            <w:r w:rsidRPr="00E3636A">
              <w:rPr>
                <w:rFonts w:ascii="Tahoma" w:hAnsi="Tahoma" w:cs="Tahoma"/>
                <w:sz w:val="20"/>
              </w:rPr>
              <w:t>востребованность выпускников на рынке труда;</w:t>
            </w:r>
          </w:p>
          <w:p w:rsidR="00C4674F" w:rsidRPr="00E3636A" w:rsidRDefault="00C4674F" w:rsidP="00BB49D3">
            <w:pPr>
              <w:ind w:firstLine="346"/>
              <w:rPr>
                <w:rFonts w:ascii="Tahoma" w:hAnsi="Tahoma" w:cs="Tahoma"/>
                <w:sz w:val="20"/>
              </w:rPr>
            </w:pPr>
            <w:r w:rsidRPr="00E3636A">
              <w:rPr>
                <w:rFonts w:ascii="Tahoma" w:hAnsi="Tahoma" w:cs="Tahoma"/>
                <w:sz w:val="20"/>
              </w:rPr>
              <w:t>осуществление обратной связи, прохождение жалоб и предложений;</w:t>
            </w:r>
          </w:p>
          <w:p w:rsidR="00C4674F" w:rsidRPr="00E3636A" w:rsidRDefault="00C4674F" w:rsidP="00BB49D3">
            <w:pPr>
              <w:ind w:firstLine="346"/>
              <w:rPr>
                <w:rFonts w:ascii="Tahoma" w:hAnsi="Tahoma" w:cs="Tahoma"/>
                <w:sz w:val="20"/>
              </w:rPr>
            </w:pPr>
            <w:r w:rsidRPr="00E3636A">
              <w:rPr>
                <w:rFonts w:ascii="Tahoma" w:hAnsi="Tahoma" w:cs="Tahoma"/>
                <w:sz w:val="20"/>
              </w:rPr>
              <w:t>иные востребованные Образовательной организацией.</w:t>
            </w:r>
          </w:p>
          <w:p w:rsidR="00C4674F" w:rsidRPr="00E3636A" w:rsidRDefault="00C4674F" w:rsidP="00BB49D3">
            <w:pPr>
              <w:ind w:firstLine="346"/>
              <w:rPr>
                <w:rFonts w:ascii="Tahoma" w:hAnsi="Tahoma" w:cs="Tahoma"/>
                <w:sz w:val="20"/>
              </w:rPr>
            </w:pPr>
          </w:p>
          <w:p w:rsidR="00C4674F" w:rsidRPr="00E3636A" w:rsidRDefault="00C4674F" w:rsidP="00BB49D3">
            <w:pPr>
              <w:jc w:val="both"/>
              <w:rPr>
                <w:rFonts w:cs="Arial"/>
              </w:rPr>
            </w:pPr>
            <w:r w:rsidRPr="00E3636A">
              <w:rPr>
                <w:rFonts w:ascii="Tahoma" w:hAnsi="Tahoma" w:cs="Tahoma"/>
                <w:sz w:val="20"/>
              </w:rPr>
              <w:t>- анализировать тенденции удовлетворенности заинтересованных сторон и использовать результаты анализа для совершенствования ОПОП</w:t>
            </w:r>
            <w:r w:rsidRPr="00E3636A">
              <w:rPr>
                <w:rFonts w:cs="Arial"/>
              </w:rPr>
              <w:t>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4674F" w:rsidRPr="00F67B53" w:rsidRDefault="005E244B" w:rsidP="00423FD3">
            <w:pPr>
              <w:pStyle w:val="Default"/>
              <w:jc w:val="center"/>
              <w:rPr>
                <w:rFonts w:ascii="Arial" w:eastAsia="Tahoma" w:hAnsi="Arial" w:cs="Arial"/>
                <w:color w:val="auto"/>
              </w:rPr>
            </w:pPr>
            <w:r>
              <w:rPr>
                <w:rFonts w:ascii="Arial" w:eastAsia="Tahoma" w:hAnsi="Arial" w:cs="Arial"/>
                <w:color w:val="auto"/>
              </w:rPr>
              <w:lastRenderedPageBreak/>
              <w:t>36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4674F" w:rsidRPr="00F67B53" w:rsidRDefault="00CF0489" w:rsidP="00423FD3">
            <w:pPr>
              <w:pStyle w:val="Default"/>
              <w:jc w:val="center"/>
              <w:rPr>
                <w:rFonts w:ascii="Arial" w:eastAsia="Tahoma" w:hAnsi="Arial" w:cs="Arial"/>
                <w:color w:val="auto"/>
              </w:rPr>
            </w:pPr>
            <w:r>
              <w:rPr>
                <w:rFonts w:ascii="Arial" w:eastAsia="Tahoma" w:hAnsi="Arial" w:cs="Arial"/>
                <w:color w:val="auto"/>
              </w:rPr>
              <w:t>16</w:t>
            </w:r>
          </w:p>
        </w:tc>
        <w:tc>
          <w:tcPr>
            <w:tcW w:w="1565" w:type="dxa"/>
            <w:tcBorders>
              <w:bottom w:val="single" w:sz="4" w:space="0" w:color="auto"/>
            </w:tcBorders>
          </w:tcPr>
          <w:p w:rsidR="00C4674F" w:rsidRPr="00F67B53" w:rsidRDefault="00873368" w:rsidP="00423FD3">
            <w:pPr>
              <w:pStyle w:val="Default"/>
              <w:jc w:val="center"/>
              <w:rPr>
                <w:rFonts w:ascii="Arial" w:eastAsia="Tahoma" w:hAnsi="Arial" w:cs="Arial"/>
                <w:color w:val="auto"/>
              </w:rPr>
            </w:pPr>
            <w:r>
              <w:rPr>
                <w:rFonts w:ascii="Arial" w:eastAsia="Tahoma" w:hAnsi="Arial" w:cs="Arial"/>
                <w:color w:val="auto"/>
              </w:rPr>
              <w:t>44</w:t>
            </w:r>
          </w:p>
        </w:tc>
        <w:tc>
          <w:tcPr>
            <w:tcW w:w="4814" w:type="dxa"/>
            <w:tcBorders>
              <w:bottom w:val="single" w:sz="4" w:space="0" w:color="auto"/>
            </w:tcBorders>
          </w:tcPr>
          <w:p w:rsidR="001535E3" w:rsidRPr="001535E3" w:rsidRDefault="001535E3" w:rsidP="00BD446C">
            <w:pPr>
              <w:pStyle w:val="afc"/>
              <w:numPr>
                <w:ilvl w:val="0"/>
                <w:numId w:val="34"/>
              </w:numPr>
              <w:ind w:left="152" w:firstLine="0"/>
              <w:jc w:val="both"/>
              <w:rPr>
                <w:rFonts w:ascii="Times New Roman" w:hAnsi="Times New Roman"/>
                <w:color w:val="222222"/>
              </w:rPr>
            </w:pPr>
            <w:r w:rsidRPr="001535E3">
              <w:rPr>
                <w:rFonts w:ascii="Times New Roman" w:hAnsi="Times New Roman"/>
                <w:color w:val="222222"/>
              </w:rPr>
              <w:t xml:space="preserve">Проведение мониторинга информационной открытости других образовательных организаций, </w:t>
            </w:r>
            <w:r w:rsidR="003E69B9">
              <w:rPr>
                <w:rFonts w:ascii="Times New Roman" w:hAnsi="Times New Roman"/>
                <w:color w:val="222222"/>
              </w:rPr>
              <w:t>используя совместный и внутренний бе</w:t>
            </w:r>
            <w:r w:rsidR="00D400EF">
              <w:rPr>
                <w:rFonts w:ascii="Times New Roman" w:hAnsi="Times New Roman"/>
                <w:color w:val="222222"/>
              </w:rPr>
              <w:t>н</w:t>
            </w:r>
            <w:r w:rsidR="003E69B9">
              <w:rPr>
                <w:rFonts w:ascii="Times New Roman" w:hAnsi="Times New Roman"/>
                <w:color w:val="222222"/>
              </w:rPr>
              <w:t xml:space="preserve">чмаркинг, с целью выявления </w:t>
            </w:r>
            <w:r w:rsidRPr="001535E3">
              <w:rPr>
                <w:rFonts w:ascii="Times New Roman" w:hAnsi="Times New Roman"/>
                <w:color w:val="222222"/>
              </w:rPr>
              <w:t>способов и приемов работы, механизмов обратной связи с заинтересованными сторонами</w:t>
            </w:r>
            <w:r w:rsidR="00BD446C">
              <w:rPr>
                <w:rFonts w:ascii="Times New Roman" w:hAnsi="Times New Roman"/>
                <w:color w:val="222222"/>
              </w:rPr>
              <w:t xml:space="preserve">, представление </w:t>
            </w:r>
            <w:r w:rsidR="003E69B9">
              <w:rPr>
                <w:rFonts w:ascii="Times New Roman" w:hAnsi="Times New Roman"/>
                <w:color w:val="222222"/>
              </w:rPr>
              <w:t xml:space="preserve">результатов мониторинга </w:t>
            </w:r>
            <w:r w:rsidR="00BD446C">
              <w:rPr>
                <w:rFonts w:ascii="Times New Roman" w:hAnsi="Times New Roman"/>
                <w:color w:val="222222"/>
              </w:rPr>
              <w:t xml:space="preserve">в виде отчета на заседании кафедры  (отв. – доц. Дударева А.А.) </w:t>
            </w:r>
            <w:r w:rsidR="00BD446C">
              <w:rPr>
                <w:rFonts w:ascii="Times New Roman" w:hAnsi="Times New Roman"/>
                <w:color w:val="222222"/>
              </w:rPr>
              <w:lastRenderedPageBreak/>
              <w:t>Декабрь 2021г. и далее 1 раз в год</w:t>
            </w:r>
          </w:p>
          <w:p w:rsidR="00BD446C" w:rsidRPr="00BD446C" w:rsidRDefault="001535E3" w:rsidP="00BD446C">
            <w:pPr>
              <w:pStyle w:val="afc"/>
              <w:numPr>
                <w:ilvl w:val="0"/>
                <w:numId w:val="34"/>
              </w:numPr>
              <w:ind w:left="152" w:firstLine="0"/>
              <w:jc w:val="both"/>
              <w:rPr>
                <w:rFonts w:ascii="Times New Roman" w:hAnsi="Times New Roman"/>
              </w:rPr>
            </w:pPr>
            <w:r w:rsidRPr="001535E3">
              <w:rPr>
                <w:rFonts w:ascii="Times New Roman" w:hAnsi="Times New Roman"/>
                <w:color w:val="222222"/>
              </w:rPr>
              <w:t xml:space="preserve">Вовлечение в разработку анкет </w:t>
            </w:r>
            <w:r>
              <w:rPr>
                <w:rFonts w:ascii="Times New Roman" w:hAnsi="Times New Roman"/>
                <w:color w:val="222222"/>
              </w:rPr>
              <w:t>социологических опросов по удовлетворенности</w:t>
            </w:r>
            <w:r w:rsidR="00BD446C">
              <w:rPr>
                <w:rFonts w:ascii="Times New Roman" w:hAnsi="Times New Roman"/>
                <w:color w:val="222222"/>
              </w:rPr>
              <w:t xml:space="preserve"> аспектов ОПОП</w:t>
            </w:r>
            <w:r w:rsidRPr="001535E3">
              <w:rPr>
                <w:rFonts w:ascii="Times New Roman" w:hAnsi="Times New Roman"/>
                <w:color w:val="222222"/>
              </w:rPr>
              <w:t xml:space="preserve"> студентов, работодателей, представителей выпускающих кафедр</w:t>
            </w:r>
            <w:r w:rsidR="00BD446C">
              <w:rPr>
                <w:rFonts w:ascii="Times New Roman" w:hAnsi="Times New Roman"/>
                <w:color w:val="222222"/>
              </w:rPr>
              <w:t xml:space="preserve"> (отв. – доц. Габлина Т.В.).</w:t>
            </w:r>
            <w:r w:rsidRPr="001535E3">
              <w:rPr>
                <w:rFonts w:ascii="Times New Roman" w:hAnsi="Times New Roman"/>
                <w:color w:val="222222"/>
              </w:rPr>
              <w:t xml:space="preserve"> </w:t>
            </w:r>
            <w:r w:rsidR="00BD446C">
              <w:rPr>
                <w:rFonts w:ascii="Times New Roman" w:hAnsi="Times New Roman"/>
                <w:color w:val="222222"/>
              </w:rPr>
              <w:t>Декабрь 2021 г.</w:t>
            </w:r>
          </w:p>
          <w:p w:rsidR="009D33FC" w:rsidRPr="00DE5FBF" w:rsidRDefault="009D33FC" w:rsidP="00D400EF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</w:tr>
      <w:tr w:rsidR="00C4674F" w:rsidRPr="004F0BB6" w:rsidTr="009845C6">
        <w:trPr>
          <w:trHeight w:val="1126"/>
          <w:jc w:val="center"/>
        </w:trPr>
        <w:tc>
          <w:tcPr>
            <w:tcW w:w="5568" w:type="dxa"/>
          </w:tcPr>
          <w:p w:rsidR="00C4674F" w:rsidRPr="00E3636A" w:rsidRDefault="00C4674F" w:rsidP="00BB49D3">
            <w:pPr>
              <w:widowControl w:val="0"/>
              <w:ind w:right="-78" w:firstLine="317"/>
              <w:rPr>
                <w:rFonts w:ascii="Tahoma" w:hAnsi="Tahoma" w:cs="Tahoma"/>
                <w:sz w:val="20"/>
              </w:rPr>
            </w:pPr>
            <w:r w:rsidRPr="00E3636A">
              <w:rPr>
                <w:rFonts w:ascii="Tahoma" w:hAnsi="Tahoma" w:cs="Tahoma"/>
                <w:sz w:val="20"/>
              </w:rPr>
              <w:lastRenderedPageBreak/>
              <w:t>3. Образовательная организация должна:</w:t>
            </w:r>
          </w:p>
          <w:p w:rsidR="00C4674F" w:rsidRPr="00E3636A" w:rsidRDefault="00C4674F" w:rsidP="00BB49D3">
            <w:pPr>
              <w:widowControl w:val="0"/>
              <w:ind w:right="-78" w:firstLine="317"/>
            </w:pPr>
            <w:r w:rsidRPr="00E3636A">
              <w:rPr>
                <w:rFonts w:ascii="Tahoma" w:hAnsi="Tahoma" w:cs="Tahoma"/>
                <w:sz w:val="20"/>
              </w:rPr>
              <w:t>- публиковать и поддерживать в актуальном состоянии объективную, точную, беспристрастную количественную и качественную информацию о реализуемой ОПОП, публикация которой является обязательной в соответствии с законодательными, нормативными и иными требованиями.</w:t>
            </w:r>
          </w:p>
          <w:p w:rsidR="00C4674F" w:rsidRPr="00E3636A" w:rsidRDefault="00C4674F" w:rsidP="00BB49D3">
            <w:pPr>
              <w:widowControl w:val="0"/>
              <w:ind w:right="-78" w:firstLine="317"/>
              <w:rPr>
                <w:rFonts w:ascii="Tahoma" w:hAnsi="Tahoma" w:cs="Tahoma"/>
                <w:sz w:val="20"/>
              </w:rPr>
            </w:pPr>
            <w:r w:rsidRPr="00E3636A">
              <w:rPr>
                <w:rFonts w:ascii="Tahoma" w:hAnsi="Tahoma" w:cs="Tahoma"/>
                <w:sz w:val="20"/>
              </w:rPr>
              <w:t xml:space="preserve">- публиковать дополнительную информацию о: </w:t>
            </w:r>
          </w:p>
          <w:p w:rsidR="00C4674F" w:rsidRPr="00E3636A" w:rsidRDefault="00C4674F" w:rsidP="00BB49D3">
            <w:pPr>
              <w:widowControl w:val="0"/>
              <w:ind w:right="-78" w:firstLine="317"/>
            </w:pPr>
            <w:r w:rsidRPr="00E3636A">
              <w:rPr>
                <w:rFonts w:ascii="Tahoma" w:hAnsi="Tahoma" w:cs="Tahoma"/>
                <w:sz w:val="20"/>
              </w:rPr>
              <w:t xml:space="preserve">  планируемых результатах обучения, присваиваемых квалификациях; </w:t>
            </w:r>
          </w:p>
          <w:p w:rsidR="00C4674F" w:rsidRPr="00E3636A" w:rsidRDefault="00C4674F" w:rsidP="00BB49D3">
            <w:pPr>
              <w:widowControl w:val="0"/>
              <w:ind w:right="-78" w:firstLine="317"/>
            </w:pPr>
            <w:r w:rsidRPr="00E3636A">
              <w:rPr>
                <w:rFonts w:ascii="Tahoma" w:hAnsi="Tahoma" w:cs="Tahoma"/>
                <w:sz w:val="20"/>
              </w:rPr>
              <w:t xml:space="preserve"> качестве и достижениях преподавателей;</w:t>
            </w:r>
          </w:p>
          <w:p w:rsidR="00C4674F" w:rsidRPr="00E3636A" w:rsidRDefault="00C4674F" w:rsidP="00BB49D3">
            <w:pPr>
              <w:widowControl w:val="0"/>
              <w:ind w:right="-78" w:firstLine="317"/>
            </w:pPr>
            <w:r w:rsidRPr="00E3636A">
              <w:rPr>
                <w:rFonts w:ascii="Tahoma" w:hAnsi="Tahoma" w:cs="Tahoma"/>
                <w:sz w:val="20"/>
              </w:rPr>
              <w:t xml:space="preserve"> образовательных траекториях, ресурсах и технологиях;</w:t>
            </w:r>
          </w:p>
          <w:p w:rsidR="00C4674F" w:rsidRPr="00E3636A" w:rsidRDefault="00C4674F" w:rsidP="00BB49D3">
            <w:pPr>
              <w:widowControl w:val="0"/>
              <w:ind w:right="-78" w:firstLine="317"/>
            </w:pPr>
            <w:r w:rsidRPr="00E3636A">
              <w:rPr>
                <w:rFonts w:ascii="Tahoma" w:hAnsi="Tahoma" w:cs="Tahoma"/>
                <w:sz w:val="20"/>
              </w:rPr>
              <w:lastRenderedPageBreak/>
              <w:t xml:space="preserve"> процессе обучения, процедурах и формах оценки; </w:t>
            </w:r>
          </w:p>
          <w:p w:rsidR="00C4674F" w:rsidRPr="00E3636A" w:rsidRDefault="00C4674F" w:rsidP="00BB49D3">
            <w:pPr>
              <w:widowControl w:val="0"/>
              <w:ind w:right="-78" w:firstLine="317"/>
            </w:pPr>
            <w:r w:rsidRPr="00E3636A">
              <w:rPr>
                <w:rFonts w:ascii="Tahoma" w:hAnsi="Tahoma" w:cs="Tahoma"/>
                <w:sz w:val="20"/>
              </w:rPr>
              <w:t xml:space="preserve"> академической мобильности и других образовательных возможностях и сервисах для обучающихся; </w:t>
            </w:r>
          </w:p>
          <w:p w:rsidR="00C4674F" w:rsidRPr="00E3636A" w:rsidRDefault="00C4674F" w:rsidP="00BB49D3">
            <w:pPr>
              <w:widowControl w:val="0"/>
              <w:ind w:right="-78" w:firstLine="317"/>
            </w:pPr>
            <w:r w:rsidRPr="00E3636A">
              <w:rPr>
                <w:rFonts w:ascii="Tahoma" w:hAnsi="Tahoma" w:cs="Tahoma"/>
                <w:sz w:val="20"/>
              </w:rPr>
              <w:t xml:space="preserve"> успехах, трудоустройстве и востребованности выпускников ОПОП;</w:t>
            </w:r>
          </w:p>
          <w:p w:rsidR="00C4674F" w:rsidRPr="00E3636A" w:rsidRDefault="00C4674F" w:rsidP="00BB49D3">
            <w:pPr>
              <w:widowControl w:val="0"/>
              <w:ind w:right="-78" w:firstLine="317"/>
            </w:pPr>
            <w:r w:rsidRPr="00E3636A">
              <w:rPr>
                <w:rFonts w:ascii="Tahoma" w:hAnsi="Tahoma" w:cs="Tahoma"/>
                <w:sz w:val="20"/>
              </w:rPr>
              <w:t xml:space="preserve"> качестве подготовки выпускников, полученной по каналу обратной связи с работодателями;</w:t>
            </w:r>
          </w:p>
          <w:p w:rsidR="00C4674F" w:rsidRPr="00E3636A" w:rsidRDefault="00C4674F" w:rsidP="00BB49D3">
            <w:pPr>
              <w:widowControl w:val="0"/>
              <w:ind w:right="-78" w:firstLine="317"/>
            </w:pPr>
            <w:r w:rsidRPr="00E3636A">
              <w:rPr>
                <w:rFonts w:ascii="Tahoma" w:hAnsi="Tahoma" w:cs="Tahoma"/>
                <w:sz w:val="20"/>
              </w:rPr>
              <w:t xml:space="preserve"> качестве и достижениях обучающихся по ОПОП;</w:t>
            </w:r>
          </w:p>
          <w:p w:rsidR="00C4674F" w:rsidRPr="00E3636A" w:rsidRDefault="00C4674F" w:rsidP="00BB49D3">
            <w:pPr>
              <w:ind w:firstLine="346"/>
              <w:rPr>
                <w:rFonts w:ascii="Tahoma" w:hAnsi="Tahoma" w:cs="Tahoma"/>
                <w:sz w:val="20"/>
              </w:rPr>
            </w:pPr>
            <w:r w:rsidRPr="00E3636A">
              <w:rPr>
                <w:rFonts w:ascii="Tahoma" w:hAnsi="Tahoma" w:cs="Tahoma"/>
                <w:sz w:val="20"/>
              </w:rPr>
              <w:t>положении в сфере занятости населения в регионе по реализуемым профессиям, специальностям и направлениям подготовки;</w:t>
            </w:r>
          </w:p>
          <w:p w:rsidR="00C4674F" w:rsidRPr="00E3636A" w:rsidRDefault="00C4674F" w:rsidP="00BB49D3">
            <w:pPr>
              <w:widowControl w:val="0"/>
              <w:ind w:right="-78" w:firstLine="317"/>
              <w:rPr>
                <w:rFonts w:ascii="Tahoma" w:hAnsi="Tahoma" w:cs="Tahoma"/>
                <w:sz w:val="20"/>
              </w:rPr>
            </w:pPr>
            <w:r w:rsidRPr="00E3636A">
              <w:rPr>
                <w:rFonts w:ascii="Tahoma" w:hAnsi="Tahoma" w:cs="Tahoma"/>
                <w:sz w:val="20"/>
              </w:rPr>
              <w:t xml:space="preserve">- анализировать результативность используемых каналов информирования о реализуемых ОПОП; </w:t>
            </w:r>
          </w:p>
          <w:p w:rsidR="00C4674F" w:rsidRPr="00E3636A" w:rsidRDefault="00C4674F" w:rsidP="00BB49D3">
            <w:pPr>
              <w:ind w:firstLine="346"/>
              <w:rPr>
                <w:rFonts w:ascii="Tahoma" w:hAnsi="Tahoma" w:cs="Tahoma"/>
                <w:sz w:val="20"/>
              </w:rPr>
            </w:pPr>
            <w:r w:rsidRPr="00E3636A">
              <w:rPr>
                <w:rFonts w:ascii="Tahoma" w:hAnsi="Tahoma" w:cs="Tahoma"/>
                <w:sz w:val="20"/>
              </w:rPr>
              <w:t>- использовать информационно-коммуникационные технологии и результаты анализа обратной связи с общественностью для повышения информационной открытости реализуемой ОПОП</w:t>
            </w:r>
          </w:p>
        </w:tc>
        <w:tc>
          <w:tcPr>
            <w:tcW w:w="1275" w:type="dxa"/>
          </w:tcPr>
          <w:p w:rsidR="00C4674F" w:rsidRPr="00806AF8" w:rsidRDefault="005E244B" w:rsidP="00423FD3">
            <w:pPr>
              <w:pStyle w:val="Default"/>
              <w:jc w:val="center"/>
              <w:rPr>
                <w:rFonts w:ascii="Arial" w:eastAsia="Tahoma" w:hAnsi="Arial" w:cs="Arial"/>
                <w:color w:val="auto"/>
              </w:rPr>
            </w:pPr>
            <w:r>
              <w:rPr>
                <w:rFonts w:ascii="Arial" w:eastAsia="Tahoma" w:hAnsi="Arial" w:cs="Arial"/>
                <w:color w:val="auto"/>
              </w:rPr>
              <w:lastRenderedPageBreak/>
              <w:t>27</w:t>
            </w:r>
          </w:p>
        </w:tc>
        <w:tc>
          <w:tcPr>
            <w:tcW w:w="1276" w:type="dxa"/>
          </w:tcPr>
          <w:p w:rsidR="00C4674F" w:rsidRPr="00806AF8" w:rsidRDefault="00CF0489" w:rsidP="00423FD3">
            <w:pPr>
              <w:pStyle w:val="Default"/>
              <w:jc w:val="center"/>
              <w:rPr>
                <w:rFonts w:ascii="Arial" w:eastAsia="Tahoma" w:hAnsi="Arial" w:cs="Arial"/>
                <w:color w:val="auto"/>
              </w:rPr>
            </w:pPr>
            <w:r>
              <w:rPr>
                <w:rFonts w:ascii="Arial" w:eastAsia="Tahoma" w:hAnsi="Arial" w:cs="Arial"/>
                <w:color w:val="auto"/>
              </w:rPr>
              <w:t>9</w:t>
            </w:r>
          </w:p>
        </w:tc>
        <w:tc>
          <w:tcPr>
            <w:tcW w:w="1565" w:type="dxa"/>
          </w:tcPr>
          <w:p w:rsidR="00C4674F" w:rsidRPr="00A96A4C" w:rsidRDefault="00873368" w:rsidP="00423FD3">
            <w:pPr>
              <w:pStyle w:val="Default"/>
              <w:jc w:val="center"/>
              <w:rPr>
                <w:rFonts w:ascii="Arial" w:eastAsia="Tahoma" w:hAnsi="Arial" w:cs="Arial"/>
                <w:color w:val="auto"/>
              </w:rPr>
            </w:pPr>
            <w:r>
              <w:rPr>
                <w:rFonts w:ascii="Arial" w:eastAsia="Tahoma" w:hAnsi="Arial" w:cs="Arial"/>
                <w:color w:val="auto"/>
              </w:rPr>
              <w:t>33</w:t>
            </w:r>
          </w:p>
        </w:tc>
        <w:tc>
          <w:tcPr>
            <w:tcW w:w="4814" w:type="dxa"/>
          </w:tcPr>
          <w:p w:rsidR="00A96A4C" w:rsidRPr="004529BC" w:rsidRDefault="006A4DD6" w:rsidP="00D400EF">
            <w:pPr>
              <w:jc w:val="both"/>
              <w:rPr>
                <w:rFonts w:ascii="Times New Roman" w:hAnsi="Times New Roman"/>
                <w:color w:val="FF0000"/>
              </w:rPr>
            </w:pPr>
            <w:r w:rsidRPr="002B6D6E">
              <w:rPr>
                <w:rFonts w:ascii="Times New Roman" w:hAnsi="Times New Roman"/>
              </w:rPr>
              <w:t xml:space="preserve">1.  </w:t>
            </w:r>
            <w:r w:rsidR="003E69B9">
              <w:rPr>
                <w:rFonts w:ascii="Times New Roman" w:hAnsi="Times New Roman"/>
              </w:rPr>
              <w:t xml:space="preserve">Организация на сайте </w:t>
            </w:r>
            <w:r w:rsidR="00D400EF">
              <w:rPr>
                <w:rFonts w:ascii="Times New Roman" w:hAnsi="Times New Roman"/>
              </w:rPr>
              <w:t>факультета</w:t>
            </w:r>
            <w:r w:rsidR="003E69B9">
              <w:rPr>
                <w:rFonts w:ascii="Times New Roman" w:hAnsi="Times New Roman"/>
              </w:rPr>
              <w:t xml:space="preserve"> </w:t>
            </w:r>
            <w:r w:rsidR="00012FA2">
              <w:rPr>
                <w:rFonts w:ascii="Times New Roman" w:hAnsi="Times New Roman"/>
              </w:rPr>
              <w:t>раздела</w:t>
            </w:r>
            <w:r w:rsidR="003E69B9">
              <w:rPr>
                <w:rFonts w:ascii="Times New Roman" w:hAnsi="Times New Roman"/>
              </w:rPr>
              <w:t xml:space="preserve"> с публикацией </w:t>
            </w:r>
            <w:r w:rsidR="00012FA2">
              <w:rPr>
                <w:rFonts w:ascii="Times New Roman" w:hAnsi="Times New Roman"/>
              </w:rPr>
              <w:t xml:space="preserve">дополнительной </w:t>
            </w:r>
            <w:r w:rsidR="003E69B9">
              <w:rPr>
                <w:rFonts w:ascii="Times New Roman" w:hAnsi="Times New Roman"/>
              </w:rPr>
              <w:t xml:space="preserve">информации о ходе реализации ОПОП - образовательных траекториях, процедурах и формах оценки, </w:t>
            </w:r>
            <w:r w:rsidR="00012FA2">
              <w:rPr>
                <w:rFonts w:ascii="Times New Roman" w:hAnsi="Times New Roman"/>
              </w:rPr>
              <w:t xml:space="preserve">о достижениях обучающихся по ОПОП, </w:t>
            </w:r>
            <w:r w:rsidR="003E69B9">
              <w:rPr>
                <w:rFonts w:ascii="Times New Roman" w:hAnsi="Times New Roman"/>
              </w:rPr>
              <w:t>о трудоустройстве выпускников, о качестве подготовки выпускников,  полученной по каналам связи с работодателями</w:t>
            </w:r>
            <w:r w:rsidR="00012FA2">
              <w:rPr>
                <w:rFonts w:ascii="Times New Roman" w:hAnsi="Times New Roman"/>
              </w:rPr>
              <w:t xml:space="preserve">, о результатах мониторинга сферы занятости по реализуемому направлению подготовки в Тверском регионе  доц. Власова О.Б. и </w:t>
            </w:r>
            <w:r w:rsidR="00012FA2">
              <w:rPr>
                <w:rFonts w:ascii="Times New Roman" w:hAnsi="Times New Roman"/>
              </w:rPr>
              <w:lastRenderedPageBreak/>
              <w:t xml:space="preserve">Дударева А.А.). </w:t>
            </w:r>
            <w:r w:rsidR="00D400EF">
              <w:rPr>
                <w:rFonts w:ascii="Times New Roman" w:hAnsi="Times New Roman"/>
              </w:rPr>
              <w:t>(я</w:t>
            </w:r>
            <w:r w:rsidR="00012FA2">
              <w:rPr>
                <w:rFonts w:ascii="Times New Roman" w:hAnsi="Times New Roman"/>
              </w:rPr>
              <w:t xml:space="preserve">нварь 2022 г. </w:t>
            </w:r>
            <w:r w:rsidR="00D400EF">
              <w:rPr>
                <w:rFonts w:ascii="Times New Roman" w:hAnsi="Times New Roman"/>
              </w:rPr>
              <w:t>с</w:t>
            </w:r>
            <w:r w:rsidR="00012FA2">
              <w:rPr>
                <w:rFonts w:ascii="Times New Roman" w:hAnsi="Times New Roman"/>
              </w:rPr>
              <w:t xml:space="preserve"> последующей актуализацией</w:t>
            </w:r>
            <w:r w:rsidR="00D400EF">
              <w:rPr>
                <w:rFonts w:ascii="Times New Roman" w:hAnsi="Times New Roman"/>
              </w:rPr>
              <w:t>)</w:t>
            </w:r>
            <w:bookmarkStart w:id="0" w:name="_GoBack"/>
            <w:bookmarkEnd w:id="0"/>
          </w:p>
        </w:tc>
      </w:tr>
      <w:tr w:rsidR="009845C6" w:rsidRPr="004F0BB6" w:rsidTr="009845C6">
        <w:trPr>
          <w:trHeight w:val="401"/>
          <w:jc w:val="center"/>
        </w:trPr>
        <w:tc>
          <w:tcPr>
            <w:tcW w:w="5568" w:type="dxa"/>
          </w:tcPr>
          <w:p w:rsidR="009845C6" w:rsidRPr="00E3636A" w:rsidRDefault="009845C6" w:rsidP="009845C6">
            <w:pPr>
              <w:widowControl w:val="0"/>
              <w:ind w:right="-78"/>
              <w:rPr>
                <w:rFonts w:ascii="Tahoma" w:hAnsi="Tahoma" w:cs="Tahoma"/>
                <w:sz w:val="20"/>
              </w:rPr>
            </w:pPr>
            <w:r>
              <w:rPr>
                <w:rFonts w:cs="Arial"/>
                <w:b/>
                <w:sz w:val="20"/>
                <w:szCs w:val="20"/>
              </w:rPr>
              <w:lastRenderedPageBreak/>
              <w:t>Итоговая оценка по стандарту</w:t>
            </w:r>
          </w:p>
        </w:tc>
        <w:tc>
          <w:tcPr>
            <w:tcW w:w="1275" w:type="dxa"/>
          </w:tcPr>
          <w:p w:rsidR="009845C6" w:rsidRPr="005E244B" w:rsidRDefault="005E244B" w:rsidP="00423FD3">
            <w:pPr>
              <w:pStyle w:val="Default"/>
              <w:jc w:val="center"/>
              <w:rPr>
                <w:rFonts w:ascii="Arial" w:eastAsia="Tahoma" w:hAnsi="Arial" w:cs="Arial"/>
                <w:b/>
                <w:color w:val="auto"/>
              </w:rPr>
            </w:pPr>
            <w:r w:rsidRPr="005E244B">
              <w:rPr>
                <w:rFonts w:ascii="Arial" w:eastAsia="Tahoma" w:hAnsi="Arial" w:cs="Arial"/>
                <w:b/>
                <w:color w:val="auto"/>
              </w:rPr>
              <w:t>81</w:t>
            </w:r>
          </w:p>
        </w:tc>
        <w:tc>
          <w:tcPr>
            <w:tcW w:w="1276" w:type="dxa"/>
          </w:tcPr>
          <w:p w:rsidR="009845C6" w:rsidRPr="00CF0489" w:rsidRDefault="00CF0489" w:rsidP="00423FD3">
            <w:pPr>
              <w:pStyle w:val="Default"/>
              <w:jc w:val="center"/>
              <w:rPr>
                <w:rFonts w:ascii="Arial" w:eastAsia="Tahoma" w:hAnsi="Arial" w:cs="Arial"/>
                <w:b/>
                <w:color w:val="auto"/>
              </w:rPr>
            </w:pPr>
            <w:r w:rsidRPr="00CF0489">
              <w:rPr>
                <w:rFonts w:ascii="Arial" w:eastAsia="Tahoma" w:hAnsi="Arial" w:cs="Arial"/>
                <w:b/>
                <w:color w:val="auto"/>
              </w:rPr>
              <w:t>34</w:t>
            </w:r>
          </w:p>
        </w:tc>
        <w:tc>
          <w:tcPr>
            <w:tcW w:w="1565" w:type="dxa"/>
          </w:tcPr>
          <w:p w:rsidR="009845C6" w:rsidRPr="00A96A4C" w:rsidRDefault="00873368" w:rsidP="00423FD3">
            <w:pPr>
              <w:pStyle w:val="Default"/>
              <w:jc w:val="center"/>
              <w:rPr>
                <w:rFonts w:ascii="Arial" w:eastAsia="Tahoma" w:hAnsi="Arial" w:cs="Arial"/>
                <w:color w:val="auto"/>
              </w:rPr>
            </w:pPr>
            <w:r>
              <w:rPr>
                <w:rFonts w:ascii="Arial" w:eastAsia="Tahoma" w:hAnsi="Arial" w:cs="Arial"/>
                <w:color w:val="auto"/>
              </w:rPr>
              <w:t>42</w:t>
            </w:r>
          </w:p>
        </w:tc>
        <w:tc>
          <w:tcPr>
            <w:tcW w:w="4814" w:type="dxa"/>
          </w:tcPr>
          <w:p w:rsidR="009845C6" w:rsidRPr="004529BC" w:rsidRDefault="009845C6" w:rsidP="00C546D7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</w:tr>
    </w:tbl>
    <w:p w:rsidR="00BB49D3" w:rsidRPr="00E3636A" w:rsidRDefault="00BB49D3" w:rsidP="000D4FD9">
      <w:pPr>
        <w:jc w:val="both"/>
        <w:rPr>
          <w:rFonts w:cs="Arial"/>
        </w:rPr>
      </w:pPr>
    </w:p>
    <w:p w:rsidR="00526C27" w:rsidRDefault="00526C27" w:rsidP="00526C27">
      <w:pPr>
        <w:ind w:left="284" w:right="423"/>
        <w:jc w:val="both"/>
        <w:rPr>
          <w:rFonts w:ascii="Times New Roman" w:hAnsi="Times New Roman"/>
        </w:rPr>
      </w:pPr>
    </w:p>
    <w:p w:rsidR="003A3139" w:rsidRDefault="003A3139" w:rsidP="008A7930">
      <w:pPr>
        <w:widowControl w:val="0"/>
        <w:autoSpaceDE w:val="0"/>
        <w:autoSpaceDN w:val="0"/>
        <w:adjustRightInd w:val="0"/>
        <w:spacing w:line="252" w:lineRule="auto"/>
        <w:ind w:right="61"/>
        <w:jc w:val="center"/>
        <w:rPr>
          <w:rFonts w:cs="Arial"/>
          <w:b/>
        </w:rPr>
      </w:pPr>
    </w:p>
    <w:p w:rsidR="003A3139" w:rsidRDefault="003A3139" w:rsidP="008A7930">
      <w:pPr>
        <w:widowControl w:val="0"/>
        <w:autoSpaceDE w:val="0"/>
        <w:autoSpaceDN w:val="0"/>
        <w:adjustRightInd w:val="0"/>
        <w:spacing w:line="252" w:lineRule="auto"/>
        <w:ind w:right="61"/>
        <w:jc w:val="center"/>
        <w:rPr>
          <w:rFonts w:cs="Arial"/>
          <w:b/>
        </w:rPr>
      </w:pPr>
    </w:p>
    <w:sectPr w:rsidR="003A3139" w:rsidSect="00C429AB"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851" w:right="851" w:bottom="851" w:left="680" w:header="680" w:footer="68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5E6E" w:rsidRDefault="007E5E6E">
      <w:r>
        <w:separator/>
      </w:r>
    </w:p>
  </w:endnote>
  <w:endnote w:type="continuationSeparator" w:id="0">
    <w:p w:rsidR="007E5E6E" w:rsidRDefault="007E5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6AA" w:rsidRDefault="00D226AA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8</w:t>
    </w:r>
    <w:r>
      <w:rPr>
        <w:rStyle w:val="aa"/>
      </w:rPr>
      <w:fldChar w:fldCharType="end"/>
    </w:r>
  </w:p>
  <w:p w:rsidR="00D226AA" w:rsidRDefault="00D226AA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6AA" w:rsidRDefault="00D226AA">
    <w:pPr>
      <w:pStyle w:val="a8"/>
      <w:pBdr>
        <w:top w:val="single" w:sz="4" w:space="1" w:color="auto"/>
      </w:pBdr>
      <w:tabs>
        <w:tab w:val="clear" w:pos="4677"/>
        <w:tab w:val="clear" w:pos="9355"/>
        <w:tab w:val="right" w:pos="9498"/>
      </w:tabs>
      <w:ind w:right="-2"/>
      <w:rPr>
        <w:rFonts w:ascii="Tahoma" w:hAnsi="Tahoma" w:cs="Tahoma"/>
      </w:rPr>
    </w:pPr>
    <w:r>
      <w:rPr>
        <w:rStyle w:val="aa"/>
      </w:rPr>
      <w:tab/>
    </w:r>
    <w:r>
      <w:rPr>
        <w:rFonts w:ascii="Tahoma" w:hAnsi="Tahoma" w:cs="Tahoma"/>
      </w:rPr>
      <w:t>стр. </w:t>
    </w:r>
    <w:r>
      <w:rPr>
        <w:rFonts w:ascii="Tahoma" w:hAnsi="Tahoma" w:cs="Tahoma"/>
      </w:rPr>
      <w:fldChar w:fldCharType="begin"/>
    </w:r>
    <w:r>
      <w:rPr>
        <w:rFonts w:ascii="Tahoma" w:hAnsi="Tahoma" w:cs="Tahoma"/>
      </w:rPr>
      <w:instrText xml:space="preserve"> PAGE </w:instrText>
    </w:r>
    <w:r>
      <w:rPr>
        <w:rFonts w:ascii="Tahoma" w:hAnsi="Tahoma" w:cs="Tahoma"/>
      </w:rPr>
      <w:fldChar w:fldCharType="separate"/>
    </w:r>
    <w:r w:rsidR="00B733B4">
      <w:rPr>
        <w:rFonts w:ascii="Tahoma" w:hAnsi="Tahoma" w:cs="Tahoma"/>
        <w:noProof/>
      </w:rPr>
      <w:t>15</w:t>
    </w:r>
    <w:r>
      <w:rPr>
        <w:rFonts w:ascii="Tahoma" w:hAnsi="Tahoma" w:cs="Tahoma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6AA" w:rsidRDefault="00D226AA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5E6E" w:rsidRDefault="007E5E6E">
      <w:r>
        <w:separator/>
      </w:r>
    </w:p>
  </w:footnote>
  <w:footnote w:type="continuationSeparator" w:id="0">
    <w:p w:rsidR="007E5E6E" w:rsidRDefault="007E5E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6AA" w:rsidRDefault="00D226AA">
    <w:pPr>
      <w:pStyle w:val="a6"/>
      <w:tabs>
        <w:tab w:val="clear" w:pos="4677"/>
        <w:tab w:val="clear" w:pos="9355"/>
      </w:tabs>
      <w:ind w:left="-142" w:right="-144"/>
      <w:jc w:val="right"/>
      <w:rPr>
        <w:rFonts w:ascii="Tahoma" w:hAnsi="Tahoma" w:cs="Tahoma"/>
        <w:b/>
        <w:bC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2149" w:hanging="360"/>
      </w:pPr>
      <w:rPr>
        <w:rFonts w:ascii="Symbol" w:hAnsi="Symbol" w:cs="Symbol" w:hint="default"/>
      </w:rPr>
    </w:lvl>
  </w:abstractNum>
  <w:abstractNum w:abstractNumId="4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</w:abstractNum>
  <w:abstractNum w:abstractNumId="5" w15:restartNumberingAfterBreak="0">
    <w:nsid w:val="00000014"/>
    <w:multiLevelType w:val="single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6" w15:restartNumberingAfterBreak="0">
    <w:nsid w:val="02CA2A05"/>
    <w:multiLevelType w:val="hybridMultilevel"/>
    <w:tmpl w:val="55BCA42E"/>
    <w:lvl w:ilvl="0" w:tplc="A82E96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4CC2D45"/>
    <w:multiLevelType w:val="hybridMultilevel"/>
    <w:tmpl w:val="BCC690A2"/>
    <w:lvl w:ilvl="0" w:tplc="A82E96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6274185"/>
    <w:multiLevelType w:val="hybridMultilevel"/>
    <w:tmpl w:val="742070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78810FB"/>
    <w:multiLevelType w:val="hybridMultilevel"/>
    <w:tmpl w:val="B6C424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37D5F96"/>
    <w:multiLevelType w:val="hybridMultilevel"/>
    <w:tmpl w:val="768429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E16730C"/>
    <w:multiLevelType w:val="hybridMultilevel"/>
    <w:tmpl w:val="DCA89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2A00AC"/>
    <w:multiLevelType w:val="hybridMultilevel"/>
    <w:tmpl w:val="05724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44B1A0B"/>
    <w:multiLevelType w:val="hybridMultilevel"/>
    <w:tmpl w:val="DCA89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4642E4"/>
    <w:multiLevelType w:val="hybridMultilevel"/>
    <w:tmpl w:val="BFC8117C"/>
    <w:lvl w:ilvl="0" w:tplc="DB54C28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FFFFFFFF">
      <w:start w:val="1"/>
      <w:numFmt w:val="bullet"/>
      <w:pStyle w:val="a"/>
      <w:lvlText w:val=""/>
      <w:lvlJc w:val="left"/>
      <w:pPr>
        <w:tabs>
          <w:tab w:val="num" w:pos="1477"/>
        </w:tabs>
        <w:ind w:left="1477" w:hanging="397"/>
      </w:pPr>
      <w:rPr>
        <w:rFonts w:ascii="Wingdings" w:hAnsi="Wingdings" w:hint="default"/>
        <w:color w:val="auto"/>
        <w:sz w:val="16"/>
        <w:szCs w:val="16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782243"/>
    <w:multiLevelType w:val="hybridMultilevel"/>
    <w:tmpl w:val="89F023D4"/>
    <w:lvl w:ilvl="0" w:tplc="D7CC63D0">
      <w:start w:val="1"/>
      <w:numFmt w:val="decimal"/>
      <w:lvlText w:val="%1."/>
      <w:lvlJc w:val="left"/>
      <w:pPr>
        <w:ind w:left="720" w:hanging="360"/>
      </w:pPr>
      <w:rPr>
        <w:rFonts w:eastAsia="Calibri" w:cs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9F2C70"/>
    <w:multiLevelType w:val="hybridMultilevel"/>
    <w:tmpl w:val="121047FC"/>
    <w:lvl w:ilvl="0" w:tplc="A82E96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0D62FF"/>
    <w:multiLevelType w:val="hybridMultilevel"/>
    <w:tmpl w:val="5BB4A07A"/>
    <w:lvl w:ilvl="0" w:tplc="DF24F51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FE10BC"/>
    <w:multiLevelType w:val="hybridMultilevel"/>
    <w:tmpl w:val="2004A998"/>
    <w:lvl w:ilvl="0" w:tplc="78360BC0">
      <w:start w:val="2"/>
      <w:numFmt w:val="decimal"/>
      <w:lvlText w:val="%1."/>
      <w:lvlJc w:val="left"/>
      <w:pPr>
        <w:ind w:left="591" w:hanging="36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311" w:hanging="360"/>
      </w:pPr>
    </w:lvl>
    <w:lvl w:ilvl="2" w:tplc="0419001B" w:tentative="1">
      <w:start w:val="1"/>
      <w:numFmt w:val="lowerRoman"/>
      <w:lvlText w:val="%3."/>
      <w:lvlJc w:val="right"/>
      <w:pPr>
        <w:ind w:left="2031" w:hanging="180"/>
      </w:pPr>
    </w:lvl>
    <w:lvl w:ilvl="3" w:tplc="0419000F" w:tentative="1">
      <w:start w:val="1"/>
      <w:numFmt w:val="decimal"/>
      <w:lvlText w:val="%4."/>
      <w:lvlJc w:val="left"/>
      <w:pPr>
        <w:ind w:left="2751" w:hanging="360"/>
      </w:pPr>
    </w:lvl>
    <w:lvl w:ilvl="4" w:tplc="04190019" w:tentative="1">
      <w:start w:val="1"/>
      <w:numFmt w:val="lowerLetter"/>
      <w:lvlText w:val="%5."/>
      <w:lvlJc w:val="left"/>
      <w:pPr>
        <w:ind w:left="3471" w:hanging="360"/>
      </w:pPr>
    </w:lvl>
    <w:lvl w:ilvl="5" w:tplc="0419001B" w:tentative="1">
      <w:start w:val="1"/>
      <w:numFmt w:val="lowerRoman"/>
      <w:lvlText w:val="%6."/>
      <w:lvlJc w:val="right"/>
      <w:pPr>
        <w:ind w:left="4191" w:hanging="180"/>
      </w:pPr>
    </w:lvl>
    <w:lvl w:ilvl="6" w:tplc="0419000F" w:tentative="1">
      <w:start w:val="1"/>
      <w:numFmt w:val="decimal"/>
      <w:lvlText w:val="%7."/>
      <w:lvlJc w:val="left"/>
      <w:pPr>
        <w:ind w:left="4911" w:hanging="360"/>
      </w:pPr>
    </w:lvl>
    <w:lvl w:ilvl="7" w:tplc="04190019" w:tentative="1">
      <w:start w:val="1"/>
      <w:numFmt w:val="lowerLetter"/>
      <w:lvlText w:val="%8."/>
      <w:lvlJc w:val="left"/>
      <w:pPr>
        <w:ind w:left="5631" w:hanging="360"/>
      </w:pPr>
    </w:lvl>
    <w:lvl w:ilvl="8" w:tplc="0419001B" w:tentative="1">
      <w:start w:val="1"/>
      <w:numFmt w:val="lowerRoman"/>
      <w:lvlText w:val="%9."/>
      <w:lvlJc w:val="right"/>
      <w:pPr>
        <w:ind w:left="6351" w:hanging="180"/>
      </w:pPr>
    </w:lvl>
  </w:abstractNum>
  <w:abstractNum w:abstractNumId="19" w15:restartNumberingAfterBreak="0">
    <w:nsid w:val="41E9486D"/>
    <w:multiLevelType w:val="hybridMultilevel"/>
    <w:tmpl w:val="783ADF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92B4539"/>
    <w:multiLevelType w:val="hybridMultilevel"/>
    <w:tmpl w:val="D5F84B80"/>
    <w:lvl w:ilvl="0" w:tplc="A82E96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025B51"/>
    <w:multiLevelType w:val="hybridMultilevel"/>
    <w:tmpl w:val="A3F80BF8"/>
    <w:lvl w:ilvl="0" w:tplc="83D6444C">
      <w:start w:val="1"/>
      <w:numFmt w:val="decimal"/>
      <w:lvlText w:val="%1."/>
      <w:lvlJc w:val="left"/>
      <w:pPr>
        <w:ind w:left="768" w:hanging="408"/>
      </w:pPr>
      <w:rPr>
        <w:rFonts w:eastAsia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F41870"/>
    <w:multiLevelType w:val="hybridMultilevel"/>
    <w:tmpl w:val="8D4659F8"/>
    <w:lvl w:ilvl="0" w:tplc="A82E96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D45742"/>
    <w:multiLevelType w:val="hybridMultilevel"/>
    <w:tmpl w:val="8166B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FCA508E"/>
    <w:multiLevelType w:val="hybridMultilevel"/>
    <w:tmpl w:val="21F89E4E"/>
    <w:lvl w:ilvl="0" w:tplc="A82E96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0A0B4E"/>
    <w:multiLevelType w:val="hybridMultilevel"/>
    <w:tmpl w:val="50D432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599F62DD"/>
    <w:multiLevelType w:val="hybridMultilevel"/>
    <w:tmpl w:val="E8B875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1C7CC0"/>
    <w:multiLevelType w:val="hybridMultilevel"/>
    <w:tmpl w:val="676655AA"/>
    <w:lvl w:ilvl="0" w:tplc="81E0F5D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755754A"/>
    <w:multiLevelType w:val="hybridMultilevel"/>
    <w:tmpl w:val="F54022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D274DF6"/>
    <w:multiLevelType w:val="hybridMultilevel"/>
    <w:tmpl w:val="7CCE743E"/>
    <w:lvl w:ilvl="0" w:tplc="D9B8E3BE">
      <w:start w:val="16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30" w15:restartNumberingAfterBreak="0">
    <w:nsid w:val="70287BAF"/>
    <w:multiLevelType w:val="hybridMultilevel"/>
    <w:tmpl w:val="D4AC757C"/>
    <w:lvl w:ilvl="0" w:tplc="8384BF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AE793E"/>
    <w:multiLevelType w:val="hybridMultilevel"/>
    <w:tmpl w:val="CFE4167C"/>
    <w:lvl w:ilvl="0" w:tplc="A82E96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CA00C4"/>
    <w:multiLevelType w:val="hybridMultilevel"/>
    <w:tmpl w:val="320689B6"/>
    <w:lvl w:ilvl="0" w:tplc="833649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87456D6"/>
    <w:multiLevelType w:val="hybridMultilevel"/>
    <w:tmpl w:val="45CC2214"/>
    <w:lvl w:ilvl="0" w:tplc="C15A30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E16752D"/>
    <w:multiLevelType w:val="hybridMultilevel"/>
    <w:tmpl w:val="37369B32"/>
    <w:lvl w:ilvl="0" w:tplc="A82E96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4"/>
  </w:num>
  <w:num w:numId="3">
    <w:abstractNumId w:val="9"/>
  </w:num>
  <w:num w:numId="4">
    <w:abstractNumId w:val="27"/>
  </w:num>
  <w:num w:numId="5">
    <w:abstractNumId w:val="32"/>
  </w:num>
  <w:num w:numId="6">
    <w:abstractNumId w:val="15"/>
  </w:num>
  <w:num w:numId="7">
    <w:abstractNumId w:val="25"/>
  </w:num>
  <w:num w:numId="8">
    <w:abstractNumId w:val="28"/>
  </w:num>
  <w:num w:numId="9">
    <w:abstractNumId w:val="29"/>
  </w:num>
  <w:num w:numId="10">
    <w:abstractNumId w:val="1"/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0"/>
  </w:num>
  <w:num w:numId="1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4"/>
  </w:num>
  <w:num w:numId="21">
    <w:abstractNumId w:val="7"/>
  </w:num>
  <w:num w:numId="22">
    <w:abstractNumId w:val="6"/>
  </w:num>
  <w:num w:numId="23">
    <w:abstractNumId w:val="20"/>
  </w:num>
  <w:num w:numId="24">
    <w:abstractNumId w:val="22"/>
  </w:num>
  <w:num w:numId="25">
    <w:abstractNumId w:val="16"/>
  </w:num>
  <w:num w:numId="26">
    <w:abstractNumId w:val="24"/>
  </w:num>
  <w:num w:numId="2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0"/>
  </w:num>
  <w:num w:numId="3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</w:num>
  <w:num w:numId="32">
    <w:abstractNumId w:val="21"/>
  </w:num>
  <w:num w:numId="33">
    <w:abstractNumId w:val="17"/>
  </w:num>
  <w:num w:numId="34">
    <w:abstractNumId w:val="13"/>
  </w:num>
  <w:num w:numId="35">
    <w:abstractNumId w:val="11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mirrorMargins/>
  <w:activeWritingStyle w:appName="MSWord" w:lang="ru-RU" w:vendorID="1" w:dllVersion="512" w:checkStyle="1"/>
  <w:activeWritingStyle w:appName="MSWord" w:lang="en-US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57"/>
  <w:drawingGridVerticalSpacing w:val="57"/>
  <w:displayHorizontalDrawingGridEvery w:val="0"/>
  <w:displayVerticalDrawingGridEvery w:val="0"/>
  <w:doNotUseMarginsForDrawingGridOrigin/>
  <w:drawingGridHorizontalOrigin w:val="567"/>
  <w:drawingGridVerticalOrigin w:val="56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CB2"/>
    <w:rsid w:val="00000204"/>
    <w:rsid w:val="000009A7"/>
    <w:rsid w:val="00001255"/>
    <w:rsid w:val="00001D4C"/>
    <w:rsid w:val="00001E2C"/>
    <w:rsid w:val="00002161"/>
    <w:rsid w:val="00002F27"/>
    <w:rsid w:val="0000355F"/>
    <w:rsid w:val="00004608"/>
    <w:rsid w:val="00004EF0"/>
    <w:rsid w:val="00004FBB"/>
    <w:rsid w:val="000052F2"/>
    <w:rsid w:val="00006E6F"/>
    <w:rsid w:val="00007A53"/>
    <w:rsid w:val="00011194"/>
    <w:rsid w:val="0001259B"/>
    <w:rsid w:val="00012D51"/>
    <w:rsid w:val="00012FA2"/>
    <w:rsid w:val="000137D6"/>
    <w:rsid w:val="0001458E"/>
    <w:rsid w:val="00015241"/>
    <w:rsid w:val="000159D1"/>
    <w:rsid w:val="0001697C"/>
    <w:rsid w:val="00016BDC"/>
    <w:rsid w:val="00016F69"/>
    <w:rsid w:val="00020C0F"/>
    <w:rsid w:val="00022A4A"/>
    <w:rsid w:val="000230AC"/>
    <w:rsid w:val="000236D9"/>
    <w:rsid w:val="00023986"/>
    <w:rsid w:val="00023C21"/>
    <w:rsid w:val="00024A26"/>
    <w:rsid w:val="00024CED"/>
    <w:rsid w:val="0002501E"/>
    <w:rsid w:val="000260F0"/>
    <w:rsid w:val="000265C8"/>
    <w:rsid w:val="00026B16"/>
    <w:rsid w:val="000275E8"/>
    <w:rsid w:val="000306C9"/>
    <w:rsid w:val="00030B2F"/>
    <w:rsid w:val="00031A47"/>
    <w:rsid w:val="00031DF5"/>
    <w:rsid w:val="000328A9"/>
    <w:rsid w:val="00032C7D"/>
    <w:rsid w:val="00032E8B"/>
    <w:rsid w:val="00032ED1"/>
    <w:rsid w:val="000347FC"/>
    <w:rsid w:val="00034929"/>
    <w:rsid w:val="00035299"/>
    <w:rsid w:val="00035DD6"/>
    <w:rsid w:val="0003609C"/>
    <w:rsid w:val="0003710B"/>
    <w:rsid w:val="000378DD"/>
    <w:rsid w:val="0004013B"/>
    <w:rsid w:val="00040575"/>
    <w:rsid w:val="00040A8D"/>
    <w:rsid w:val="000416F5"/>
    <w:rsid w:val="0004273E"/>
    <w:rsid w:val="00042B27"/>
    <w:rsid w:val="00042C40"/>
    <w:rsid w:val="000432AA"/>
    <w:rsid w:val="000434CC"/>
    <w:rsid w:val="00043F37"/>
    <w:rsid w:val="000444FD"/>
    <w:rsid w:val="00044FE1"/>
    <w:rsid w:val="00045003"/>
    <w:rsid w:val="00045038"/>
    <w:rsid w:val="00045E2D"/>
    <w:rsid w:val="000463B3"/>
    <w:rsid w:val="00047413"/>
    <w:rsid w:val="00050062"/>
    <w:rsid w:val="00050613"/>
    <w:rsid w:val="000514D5"/>
    <w:rsid w:val="00051EDC"/>
    <w:rsid w:val="00051F78"/>
    <w:rsid w:val="000523B3"/>
    <w:rsid w:val="000525B9"/>
    <w:rsid w:val="000528AE"/>
    <w:rsid w:val="00052A11"/>
    <w:rsid w:val="00052DE5"/>
    <w:rsid w:val="00052E1D"/>
    <w:rsid w:val="00054894"/>
    <w:rsid w:val="00055203"/>
    <w:rsid w:val="00055CE6"/>
    <w:rsid w:val="00055E36"/>
    <w:rsid w:val="000564C9"/>
    <w:rsid w:val="00056DAB"/>
    <w:rsid w:val="000570C5"/>
    <w:rsid w:val="000572A2"/>
    <w:rsid w:val="000576FE"/>
    <w:rsid w:val="0006059B"/>
    <w:rsid w:val="000609AB"/>
    <w:rsid w:val="00060C5E"/>
    <w:rsid w:val="000613E2"/>
    <w:rsid w:val="00061569"/>
    <w:rsid w:val="00061785"/>
    <w:rsid w:val="00062175"/>
    <w:rsid w:val="00062E86"/>
    <w:rsid w:val="0006358C"/>
    <w:rsid w:val="0006460B"/>
    <w:rsid w:val="00064778"/>
    <w:rsid w:val="00065D17"/>
    <w:rsid w:val="000673A6"/>
    <w:rsid w:val="000676DF"/>
    <w:rsid w:val="00067DE1"/>
    <w:rsid w:val="0007208C"/>
    <w:rsid w:val="0007329A"/>
    <w:rsid w:val="0007354F"/>
    <w:rsid w:val="00073C4C"/>
    <w:rsid w:val="00073F92"/>
    <w:rsid w:val="00074253"/>
    <w:rsid w:val="00075217"/>
    <w:rsid w:val="00075908"/>
    <w:rsid w:val="00075B81"/>
    <w:rsid w:val="0007776A"/>
    <w:rsid w:val="000815C1"/>
    <w:rsid w:val="00081850"/>
    <w:rsid w:val="00082002"/>
    <w:rsid w:val="00082007"/>
    <w:rsid w:val="000839E4"/>
    <w:rsid w:val="00084B9E"/>
    <w:rsid w:val="0008545A"/>
    <w:rsid w:val="00085A18"/>
    <w:rsid w:val="000865A1"/>
    <w:rsid w:val="000868FC"/>
    <w:rsid w:val="00086DCF"/>
    <w:rsid w:val="00087408"/>
    <w:rsid w:val="00087BD4"/>
    <w:rsid w:val="000904A2"/>
    <w:rsid w:val="00091690"/>
    <w:rsid w:val="000919B3"/>
    <w:rsid w:val="00091B9E"/>
    <w:rsid w:val="00091E73"/>
    <w:rsid w:val="00092166"/>
    <w:rsid w:val="000922D7"/>
    <w:rsid w:val="000929D1"/>
    <w:rsid w:val="000931C3"/>
    <w:rsid w:val="00094360"/>
    <w:rsid w:val="000943CD"/>
    <w:rsid w:val="00095ADA"/>
    <w:rsid w:val="00095C7C"/>
    <w:rsid w:val="0009601D"/>
    <w:rsid w:val="00096CA2"/>
    <w:rsid w:val="00096D59"/>
    <w:rsid w:val="00096DC8"/>
    <w:rsid w:val="000973B4"/>
    <w:rsid w:val="000A135A"/>
    <w:rsid w:val="000A1570"/>
    <w:rsid w:val="000A1763"/>
    <w:rsid w:val="000A1CA0"/>
    <w:rsid w:val="000A1D40"/>
    <w:rsid w:val="000A2713"/>
    <w:rsid w:val="000A2945"/>
    <w:rsid w:val="000A2F0F"/>
    <w:rsid w:val="000A3389"/>
    <w:rsid w:val="000A4798"/>
    <w:rsid w:val="000A4FAB"/>
    <w:rsid w:val="000A5068"/>
    <w:rsid w:val="000A5A8E"/>
    <w:rsid w:val="000A706B"/>
    <w:rsid w:val="000B02D6"/>
    <w:rsid w:val="000B0772"/>
    <w:rsid w:val="000B155E"/>
    <w:rsid w:val="000B1E50"/>
    <w:rsid w:val="000B1FF5"/>
    <w:rsid w:val="000B2444"/>
    <w:rsid w:val="000B3657"/>
    <w:rsid w:val="000B3F09"/>
    <w:rsid w:val="000B6F07"/>
    <w:rsid w:val="000C0225"/>
    <w:rsid w:val="000C05F9"/>
    <w:rsid w:val="000C1F62"/>
    <w:rsid w:val="000C24F8"/>
    <w:rsid w:val="000C44B0"/>
    <w:rsid w:val="000C6A69"/>
    <w:rsid w:val="000C7B8B"/>
    <w:rsid w:val="000D081F"/>
    <w:rsid w:val="000D2226"/>
    <w:rsid w:val="000D3C96"/>
    <w:rsid w:val="000D427A"/>
    <w:rsid w:val="000D4E2D"/>
    <w:rsid w:val="000D4FD9"/>
    <w:rsid w:val="000D5F96"/>
    <w:rsid w:val="000D7E69"/>
    <w:rsid w:val="000E10A1"/>
    <w:rsid w:val="000E13CB"/>
    <w:rsid w:val="000E29E7"/>
    <w:rsid w:val="000E2E6F"/>
    <w:rsid w:val="000E38B7"/>
    <w:rsid w:val="000E3A8E"/>
    <w:rsid w:val="000E4202"/>
    <w:rsid w:val="000E49E8"/>
    <w:rsid w:val="000E53D0"/>
    <w:rsid w:val="000E6A83"/>
    <w:rsid w:val="000E6E87"/>
    <w:rsid w:val="000E77A1"/>
    <w:rsid w:val="000E7812"/>
    <w:rsid w:val="000F00A5"/>
    <w:rsid w:val="000F0119"/>
    <w:rsid w:val="000F1139"/>
    <w:rsid w:val="000F1AEB"/>
    <w:rsid w:val="000F20C3"/>
    <w:rsid w:val="000F2E1A"/>
    <w:rsid w:val="000F2F08"/>
    <w:rsid w:val="000F3074"/>
    <w:rsid w:val="000F310C"/>
    <w:rsid w:val="000F357B"/>
    <w:rsid w:val="000F433D"/>
    <w:rsid w:val="000F4DA2"/>
    <w:rsid w:val="000F546B"/>
    <w:rsid w:val="000F6382"/>
    <w:rsid w:val="000F68F8"/>
    <w:rsid w:val="000F6CB7"/>
    <w:rsid w:val="000F7E13"/>
    <w:rsid w:val="00100629"/>
    <w:rsid w:val="0010102A"/>
    <w:rsid w:val="00101109"/>
    <w:rsid w:val="00101E8D"/>
    <w:rsid w:val="00102519"/>
    <w:rsid w:val="00102DB6"/>
    <w:rsid w:val="00103A7B"/>
    <w:rsid w:val="00103EF2"/>
    <w:rsid w:val="00104769"/>
    <w:rsid w:val="00104BBF"/>
    <w:rsid w:val="00104FED"/>
    <w:rsid w:val="001057FA"/>
    <w:rsid w:val="00106687"/>
    <w:rsid w:val="0010745E"/>
    <w:rsid w:val="00107739"/>
    <w:rsid w:val="00110F8E"/>
    <w:rsid w:val="001119CE"/>
    <w:rsid w:val="00111A6F"/>
    <w:rsid w:val="001130A3"/>
    <w:rsid w:val="00114A97"/>
    <w:rsid w:val="00114FDE"/>
    <w:rsid w:val="001151F8"/>
    <w:rsid w:val="00115BB3"/>
    <w:rsid w:val="00116241"/>
    <w:rsid w:val="0011746C"/>
    <w:rsid w:val="0011752B"/>
    <w:rsid w:val="001205EE"/>
    <w:rsid w:val="00120727"/>
    <w:rsid w:val="00120C1B"/>
    <w:rsid w:val="00120C6A"/>
    <w:rsid w:val="00120E88"/>
    <w:rsid w:val="00120F90"/>
    <w:rsid w:val="00121D7E"/>
    <w:rsid w:val="00122237"/>
    <w:rsid w:val="00122D77"/>
    <w:rsid w:val="00123096"/>
    <w:rsid w:val="00123945"/>
    <w:rsid w:val="00123962"/>
    <w:rsid w:val="00124317"/>
    <w:rsid w:val="001244A2"/>
    <w:rsid w:val="0012455F"/>
    <w:rsid w:val="0012464F"/>
    <w:rsid w:val="00124DF6"/>
    <w:rsid w:val="001252FD"/>
    <w:rsid w:val="00125959"/>
    <w:rsid w:val="00125AD0"/>
    <w:rsid w:val="00126421"/>
    <w:rsid w:val="00126B30"/>
    <w:rsid w:val="00126C1E"/>
    <w:rsid w:val="001274D8"/>
    <w:rsid w:val="00130A3A"/>
    <w:rsid w:val="00131EB5"/>
    <w:rsid w:val="00132104"/>
    <w:rsid w:val="00132515"/>
    <w:rsid w:val="001327AF"/>
    <w:rsid w:val="00132938"/>
    <w:rsid w:val="00132A71"/>
    <w:rsid w:val="00133FFE"/>
    <w:rsid w:val="001356A0"/>
    <w:rsid w:val="00135CAB"/>
    <w:rsid w:val="001363E9"/>
    <w:rsid w:val="0013680A"/>
    <w:rsid w:val="00136CA3"/>
    <w:rsid w:val="001378FA"/>
    <w:rsid w:val="0014045D"/>
    <w:rsid w:val="00140544"/>
    <w:rsid w:val="00141053"/>
    <w:rsid w:val="00141A1E"/>
    <w:rsid w:val="001441E0"/>
    <w:rsid w:val="00145084"/>
    <w:rsid w:val="00145AE3"/>
    <w:rsid w:val="00146BC7"/>
    <w:rsid w:val="00147157"/>
    <w:rsid w:val="00147A32"/>
    <w:rsid w:val="00147BA8"/>
    <w:rsid w:val="00147E1C"/>
    <w:rsid w:val="00150574"/>
    <w:rsid w:val="001507CF"/>
    <w:rsid w:val="001517E6"/>
    <w:rsid w:val="0015206D"/>
    <w:rsid w:val="001535E3"/>
    <w:rsid w:val="00153864"/>
    <w:rsid w:val="00154B95"/>
    <w:rsid w:val="0015535A"/>
    <w:rsid w:val="0015546E"/>
    <w:rsid w:val="00155B34"/>
    <w:rsid w:val="001573B5"/>
    <w:rsid w:val="0015793B"/>
    <w:rsid w:val="00157B03"/>
    <w:rsid w:val="00157B7B"/>
    <w:rsid w:val="0016041C"/>
    <w:rsid w:val="00160858"/>
    <w:rsid w:val="00161194"/>
    <w:rsid w:val="001614AA"/>
    <w:rsid w:val="00161FF7"/>
    <w:rsid w:val="001636AC"/>
    <w:rsid w:val="001657C2"/>
    <w:rsid w:val="0016587B"/>
    <w:rsid w:val="001659F4"/>
    <w:rsid w:val="00165B8B"/>
    <w:rsid w:val="00171E83"/>
    <w:rsid w:val="0017272C"/>
    <w:rsid w:val="001728F2"/>
    <w:rsid w:val="00172EA5"/>
    <w:rsid w:val="001743CC"/>
    <w:rsid w:val="001758E1"/>
    <w:rsid w:val="00175A2B"/>
    <w:rsid w:val="00175FB9"/>
    <w:rsid w:val="001764FF"/>
    <w:rsid w:val="001774F1"/>
    <w:rsid w:val="001775B5"/>
    <w:rsid w:val="00177D99"/>
    <w:rsid w:val="00180675"/>
    <w:rsid w:val="00181306"/>
    <w:rsid w:val="00181956"/>
    <w:rsid w:val="00181B56"/>
    <w:rsid w:val="00181D03"/>
    <w:rsid w:val="00182174"/>
    <w:rsid w:val="001833E9"/>
    <w:rsid w:val="00183DAD"/>
    <w:rsid w:val="0018470A"/>
    <w:rsid w:val="001848CA"/>
    <w:rsid w:val="00184A92"/>
    <w:rsid w:val="00185714"/>
    <w:rsid w:val="001858DF"/>
    <w:rsid w:val="00185C1C"/>
    <w:rsid w:val="00185DAE"/>
    <w:rsid w:val="00186015"/>
    <w:rsid w:val="00187579"/>
    <w:rsid w:val="00187640"/>
    <w:rsid w:val="00190285"/>
    <w:rsid w:val="00190ACE"/>
    <w:rsid w:val="00190AD2"/>
    <w:rsid w:val="0019122E"/>
    <w:rsid w:val="0019173E"/>
    <w:rsid w:val="001937BF"/>
    <w:rsid w:val="0019470A"/>
    <w:rsid w:val="001947B1"/>
    <w:rsid w:val="001950FB"/>
    <w:rsid w:val="001951CF"/>
    <w:rsid w:val="001959F7"/>
    <w:rsid w:val="00196329"/>
    <w:rsid w:val="0019664E"/>
    <w:rsid w:val="0019701F"/>
    <w:rsid w:val="00197E63"/>
    <w:rsid w:val="001A0656"/>
    <w:rsid w:val="001A0E55"/>
    <w:rsid w:val="001A1364"/>
    <w:rsid w:val="001A1684"/>
    <w:rsid w:val="001A1FE3"/>
    <w:rsid w:val="001A298A"/>
    <w:rsid w:val="001A29EA"/>
    <w:rsid w:val="001A31C2"/>
    <w:rsid w:val="001A454F"/>
    <w:rsid w:val="001A47F9"/>
    <w:rsid w:val="001A5D7B"/>
    <w:rsid w:val="001A61A5"/>
    <w:rsid w:val="001A6A2F"/>
    <w:rsid w:val="001A702B"/>
    <w:rsid w:val="001A764B"/>
    <w:rsid w:val="001A7A9F"/>
    <w:rsid w:val="001B0685"/>
    <w:rsid w:val="001B2831"/>
    <w:rsid w:val="001B3497"/>
    <w:rsid w:val="001B50BB"/>
    <w:rsid w:val="001B6388"/>
    <w:rsid w:val="001B7CF0"/>
    <w:rsid w:val="001C00E4"/>
    <w:rsid w:val="001C0BA6"/>
    <w:rsid w:val="001C0D0A"/>
    <w:rsid w:val="001C2C03"/>
    <w:rsid w:val="001C315E"/>
    <w:rsid w:val="001C412F"/>
    <w:rsid w:val="001C529D"/>
    <w:rsid w:val="001C5BFE"/>
    <w:rsid w:val="001C5F22"/>
    <w:rsid w:val="001C688F"/>
    <w:rsid w:val="001C69BE"/>
    <w:rsid w:val="001C6A2F"/>
    <w:rsid w:val="001C6BE9"/>
    <w:rsid w:val="001D0365"/>
    <w:rsid w:val="001D1A82"/>
    <w:rsid w:val="001D1D32"/>
    <w:rsid w:val="001D25A9"/>
    <w:rsid w:val="001D2AD8"/>
    <w:rsid w:val="001D30E6"/>
    <w:rsid w:val="001D4371"/>
    <w:rsid w:val="001D4F12"/>
    <w:rsid w:val="001D5773"/>
    <w:rsid w:val="001D6843"/>
    <w:rsid w:val="001D7A81"/>
    <w:rsid w:val="001E0389"/>
    <w:rsid w:val="001E2E6A"/>
    <w:rsid w:val="001E4063"/>
    <w:rsid w:val="001E50F5"/>
    <w:rsid w:val="001E5139"/>
    <w:rsid w:val="001E5591"/>
    <w:rsid w:val="001E5E65"/>
    <w:rsid w:val="001E6DC2"/>
    <w:rsid w:val="001E6E38"/>
    <w:rsid w:val="001E6F28"/>
    <w:rsid w:val="001E7F74"/>
    <w:rsid w:val="001F01D6"/>
    <w:rsid w:val="001F0B52"/>
    <w:rsid w:val="001F0FD0"/>
    <w:rsid w:val="001F112C"/>
    <w:rsid w:val="001F1C70"/>
    <w:rsid w:val="001F1F4C"/>
    <w:rsid w:val="001F3392"/>
    <w:rsid w:val="001F3935"/>
    <w:rsid w:val="001F4324"/>
    <w:rsid w:val="001F4A95"/>
    <w:rsid w:val="001F4B9F"/>
    <w:rsid w:val="001F5754"/>
    <w:rsid w:val="001F57CF"/>
    <w:rsid w:val="001F59FD"/>
    <w:rsid w:val="001F605F"/>
    <w:rsid w:val="001F7037"/>
    <w:rsid w:val="001F774F"/>
    <w:rsid w:val="00200571"/>
    <w:rsid w:val="0020060E"/>
    <w:rsid w:val="00200ED7"/>
    <w:rsid w:val="0020121F"/>
    <w:rsid w:val="0020151E"/>
    <w:rsid w:val="00201E11"/>
    <w:rsid w:val="002026A0"/>
    <w:rsid w:val="0020399F"/>
    <w:rsid w:val="00204754"/>
    <w:rsid w:val="00204A06"/>
    <w:rsid w:val="00204D50"/>
    <w:rsid w:val="00204DE7"/>
    <w:rsid w:val="00206131"/>
    <w:rsid w:val="00206588"/>
    <w:rsid w:val="00206FE8"/>
    <w:rsid w:val="0021001B"/>
    <w:rsid w:val="002108EF"/>
    <w:rsid w:val="00210BD9"/>
    <w:rsid w:val="00211223"/>
    <w:rsid w:val="00211545"/>
    <w:rsid w:val="00212B4E"/>
    <w:rsid w:val="00216125"/>
    <w:rsid w:val="00216A19"/>
    <w:rsid w:val="00216B0E"/>
    <w:rsid w:val="00217C7F"/>
    <w:rsid w:val="002205E7"/>
    <w:rsid w:val="0022158D"/>
    <w:rsid w:val="00221924"/>
    <w:rsid w:val="0022254B"/>
    <w:rsid w:val="0022329B"/>
    <w:rsid w:val="0022332C"/>
    <w:rsid w:val="0022377F"/>
    <w:rsid w:val="00224DBA"/>
    <w:rsid w:val="00224F94"/>
    <w:rsid w:val="00225971"/>
    <w:rsid w:val="002263BA"/>
    <w:rsid w:val="002268DE"/>
    <w:rsid w:val="00230892"/>
    <w:rsid w:val="0023150D"/>
    <w:rsid w:val="00231680"/>
    <w:rsid w:val="00231B59"/>
    <w:rsid w:val="00232637"/>
    <w:rsid w:val="002348B3"/>
    <w:rsid w:val="00236394"/>
    <w:rsid w:val="002366BE"/>
    <w:rsid w:val="00240967"/>
    <w:rsid w:val="00241DA5"/>
    <w:rsid w:val="0024255E"/>
    <w:rsid w:val="00243D32"/>
    <w:rsid w:val="002448A5"/>
    <w:rsid w:val="00244DAF"/>
    <w:rsid w:val="002452EF"/>
    <w:rsid w:val="002462E5"/>
    <w:rsid w:val="002466F0"/>
    <w:rsid w:val="0024675C"/>
    <w:rsid w:val="002473E2"/>
    <w:rsid w:val="00250889"/>
    <w:rsid w:val="00250BEE"/>
    <w:rsid w:val="00250F47"/>
    <w:rsid w:val="002513F5"/>
    <w:rsid w:val="00251C56"/>
    <w:rsid w:val="00253132"/>
    <w:rsid w:val="002534EF"/>
    <w:rsid w:val="00253F36"/>
    <w:rsid w:val="00253F53"/>
    <w:rsid w:val="0025408F"/>
    <w:rsid w:val="00254AE5"/>
    <w:rsid w:val="00254CAE"/>
    <w:rsid w:val="00255A61"/>
    <w:rsid w:val="00256693"/>
    <w:rsid w:val="002614E7"/>
    <w:rsid w:val="00261A10"/>
    <w:rsid w:val="00261AB4"/>
    <w:rsid w:val="00261DD6"/>
    <w:rsid w:val="00261DD9"/>
    <w:rsid w:val="002628D8"/>
    <w:rsid w:val="00263681"/>
    <w:rsid w:val="0026381D"/>
    <w:rsid w:val="00263CBE"/>
    <w:rsid w:val="0026515D"/>
    <w:rsid w:val="0026540A"/>
    <w:rsid w:val="00265B5F"/>
    <w:rsid w:val="00265CEB"/>
    <w:rsid w:val="00265D07"/>
    <w:rsid w:val="00265F33"/>
    <w:rsid w:val="00266486"/>
    <w:rsid w:val="00267DF6"/>
    <w:rsid w:val="002706FB"/>
    <w:rsid w:val="00270A4A"/>
    <w:rsid w:val="00271E8E"/>
    <w:rsid w:val="00272253"/>
    <w:rsid w:val="00272446"/>
    <w:rsid w:val="00272836"/>
    <w:rsid w:val="00273121"/>
    <w:rsid w:val="00274867"/>
    <w:rsid w:val="00274C4E"/>
    <w:rsid w:val="00275169"/>
    <w:rsid w:val="0027550E"/>
    <w:rsid w:val="00276254"/>
    <w:rsid w:val="00276299"/>
    <w:rsid w:val="002778F1"/>
    <w:rsid w:val="00277D23"/>
    <w:rsid w:val="0028227A"/>
    <w:rsid w:val="00282326"/>
    <w:rsid w:val="00282353"/>
    <w:rsid w:val="00282522"/>
    <w:rsid w:val="00282856"/>
    <w:rsid w:val="002838A7"/>
    <w:rsid w:val="00283B59"/>
    <w:rsid w:val="00284814"/>
    <w:rsid w:val="002853E8"/>
    <w:rsid w:val="0028542F"/>
    <w:rsid w:val="00285659"/>
    <w:rsid w:val="00285E84"/>
    <w:rsid w:val="0028686C"/>
    <w:rsid w:val="00286B28"/>
    <w:rsid w:val="00286C07"/>
    <w:rsid w:val="002929A2"/>
    <w:rsid w:val="00295E6B"/>
    <w:rsid w:val="00297553"/>
    <w:rsid w:val="00297916"/>
    <w:rsid w:val="002A0445"/>
    <w:rsid w:val="002A073B"/>
    <w:rsid w:val="002A0A42"/>
    <w:rsid w:val="002A0E71"/>
    <w:rsid w:val="002A14BF"/>
    <w:rsid w:val="002A162D"/>
    <w:rsid w:val="002A163F"/>
    <w:rsid w:val="002A1E69"/>
    <w:rsid w:val="002A1FAD"/>
    <w:rsid w:val="002A2CD5"/>
    <w:rsid w:val="002A2EFF"/>
    <w:rsid w:val="002A3A51"/>
    <w:rsid w:val="002A52F3"/>
    <w:rsid w:val="002A74B0"/>
    <w:rsid w:val="002B0B5D"/>
    <w:rsid w:val="002B0FA9"/>
    <w:rsid w:val="002B3350"/>
    <w:rsid w:val="002B339E"/>
    <w:rsid w:val="002B34C0"/>
    <w:rsid w:val="002B3792"/>
    <w:rsid w:val="002B40E8"/>
    <w:rsid w:val="002B7370"/>
    <w:rsid w:val="002B75A6"/>
    <w:rsid w:val="002B7C67"/>
    <w:rsid w:val="002C0353"/>
    <w:rsid w:val="002C0581"/>
    <w:rsid w:val="002C1136"/>
    <w:rsid w:val="002C16B5"/>
    <w:rsid w:val="002C1CC9"/>
    <w:rsid w:val="002C1CFD"/>
    <w:rsid w:val="002C1FCE"/>
    <w:rsid w:val="002C2193"/>
    <w:rsid w:val="002C2504"/>
    <w:rsid w:val="002C2E6C"/>
    <w:rsid w:val="002C2F21"/>
    <w:rsid w:val="002C373C"/>
    <w:rsid w:val="002C3792"/>
    <w:rsid w:val="002C3A7A"/>
    <w:rsid w:val="002C4556"/>
    <w:rsid w:val="002C47F0"/>
    <w:rsid w:val="002C4B86"/>
    <w:rsid w:val="002C4F46"/>
    <w:rsid w:val="002C5C92"/>
    <w:rsid w:val="002C617D"/>
    <w:rsid w:val="002C6F63"/>
    <w:rsid w:val="002C70EF"/>
    <w:rsid w:val="002D08BE"/>
    <w:rsid w:val="002D0C9E"/>
    <w:rsid w:val="002D1995"/>
    <w:rsid w:val="002D3E1E"/>
    <w:rsid w:val="002D3F6E"/>
    <w:rsid w:val="002D3FF2"/>
    <w:rsid w:val="002D45F8"/>
    <w:rsid w:val="002D533A"/>
    <w:rsid w:val="002D545F"/>
    <w:rsid w:val="002D5B7F"/>
    <w:rsid w:val="002D5F51"/>
    <w:rsid w:val="002E17EE"/>
    <w:rsid w:val="002E1C2B"/>
    <w:rsid w:val="002E2E62"/>
    <w:rsid w:val="002E3329"/>
    <w:rsid w:val="002E377C"/>
    <w:rsid w:val="002E42D6"/>
    <w:rsid w:val="002E435D"/>
    <w:rsid w:val="002E4CE2"/>
    <w:rsid w:val="002E5176"/>
    <w:rsid w:val="002E68C3"/>
    <w:rsid w:val="002E6F0D"/>
    <w:rsid w:val="002E6FB3"/>
    <w:rsid w:val="002E7A21"/>
    <w:rsid w:val="002F1234"/>
    <w:rsid w:val="002F19E5"/>
    <w:rsid w:val="002F277C"/>
    <w:rsid w:val="002F2E40"/>
    <w:rsid w:val="002F2F91"/>
    <w:rsid w:val="002F311A"/>
    <w:rsid w:val="002F332A"/>
    <w:rsid w:val="002F3A03"/>
    <w:rsid w:val="002F4DD2"/>
    <w:rsid w:val="002F5514"/>
    <w:rsid w:val="002F5821"/>
    <w:rsid w:val="002F5BAE"/>
    <w:rsid w:val="002F6989"/>
    <w:rsid w:val="002F775A"/>
    <w:rsid w:val="00301263"/>
    <w:rsid w:val="0030143A"/>
    <w:rsid w:val="003020E2"/>
    <w:rsid w:val="00303659"/>
    <w:rsid w:val="00304273"/>
    <w:rsid w:val="00304AA0"/>
    <w:rsid w:val="00305AF0"/>
    <w:rsid w:val="00305BCA"/>
    <w:rsid w:val="00305C97"/>
    <w:rsid w:val="0030617A"/>
    <w:rsid w:val="0030748A"/>
    <w:rsid w:val="003108E9"/>
    <w:rsid w:val="00310A49"/>
    <w:rsid w:val="00310A85"/>
    <w:rsid w:val="00311060"/>
    <w:rsid w:val="00311473"/>
    <w:rsid w:val="00312AE7"/>
    <w:rsid w:val="00314EA7"/>
    <w:rsid w:val="00314EDB"/>
    <w:rsid w:val="003166FF"/>
    <w:rsid w:val="003168BF"/>
    <w:rsid w:val="00316A0A"/>
    <w:rsid w:val="00316FB7"/>
    <w:rsid w:val="00317076"/>
    <w:rsid w:val="00317A5A"/>
    <w:rsid w:val="00317E81"/>
    <w:rsid w:val="00320D29"/>
    <w:rsid w:val="003215AD"/>
    <w:rsid w:val="003215FE"/>
    <w:rsid w:val="0032262F"/>
    <w:rsid w:val="003234CC"/>
    <w:rsid w:val="00323A65"/>
    <w:rsid w:val="00323EFD"/>
    <w:rsid w:val="00324416"/>
    <w:rsid w:val="0032534A"/>
    <w:rsid w:val="003258E5"/>
    <w:rsid w:val="003264C5"/>
    <w:rsid w:val="00326DA2"/>
    <w:rsid w:val="00327077"/>
    <w:rsid w:val="003270A1"/>
    <w:rsid w:val="003272CE"/>
    <w:rsid w:val="003275D0"/>
    <w:rsid w:val="00330826"/>
    <w:rsid w:val="00331872"/>
    <w:rsid w:val="00331C25"/>
    <w:rsid w:val="0033209C"/>
    <w:rsid w:val="00332D3F"/>
    <w:rsid w:val="00333CF5"/>
    <w:rsid w:val="00335AD8"/>
    <w:rsid w:val="003362B7"/>
    <w:rsid w:val="00337096"/>
    <w:rsid w:val="00340062"/>
    <w:rsid w:val="00340C62"/>
    <w:rsid w:val="00341EEE"/>
    <w:rsid w:val="003427CB"/>
    <w:rsid w:val="0034284F"/>
    <w:rsid w:val="003435D7"/>
    <w:rsid w:val="003452BB"/>
    <w:rsid w:val="00345B0F"/>
    <w:rsid w:val="00346B1B"/>
    <w:rsid w:val="00346C10"/>
    <w:rsid w:val="00346E0D"/>
    <w:rsid w:val="00347D3D"/>
    <w:rsid w:val="00347F8F"/>
    <w:rsid w:val="00351309"/>
    <w:rsid w:val="00352080"/>
    <w:rsid w:val="00352371"/>
    <w:rsid w:val="00352976"/>
    <w:rsid w:val="003540B6"/>
    <w:rsid w:val="003552E6"/>
    <w:rsid w:val="0035576C"/>
    <w:rsid w:val="003557DA"/>
    <w:rsid w:val="00355E85"/>
    <w:rsid w:val="003561CA"/>
    <w:rsid w:val="003565B5"/>
    <w:rsid w:val="003570B3"/>
    <w:rsid w:val="003613AA"/>
    <w:rsid w:val="003618F1"/>
    <w:rsid w:val="00364360"/>
    <w:rsid w:val="00364CE6"/>
    <w:rsid w:val="0036502D"/>
    <w:rsid w:val="003665C4"/>
    <w:rsid w:val="003678BB"/>
    <w:rsid w:val="0037075F"/>
    <w:rsid w:val="00370B5C"/>
    <w:rsid w:val="00370C9F"/>
    <w:rsid w:val="00372657"/>
    <w:rsid w:val="00372F0B"/>
    <w:rsid w:val="003734E1"/>
    <w:rsid w:val="003735AF"/>
    <w:rsid w:val="00373C33"/>
    <w:rsid w:val="00374846"/>
    <w:rsid w:val="00374D4A"/>
    <w:rsid w:val="00376171"/>
    <w:rsid w:val="00376B11"/>
    <w:rsid w:val="00376C34"/>
    <w:rsid w:val="00377291"/>
    <w:rsid w:val="003804D8"/>
    <w:rsid w:val="00381D3E"/>
    <w:rsid w:val="00381E76"/>
    <w:rsid w:val="00381F3D"/>
    <w:rsid w:val="00382CA3"/>
    <w:rsid w:val="003833E8"/>
    <w:rsid w:val="00383C75"/>
    <w:rsid w:val="00384629"/>
    <w:rsid w:val="00385347"/>
    <w:rsid w:val="003860D8"/>
    <w:rsid w:val="00386DCA"/>
    <w:rsid w:val="003877E3"/>
    <w:rsid w:val="00390198"/>
    <w:rsid w:val="00390885"/>
    <w:rsid w:val="00390AB5"/>
    <w:rsid w:val="00390F54"/>
    <w:rsid w:val="00391688"/>
    <w:rsid w:val="003927C6"/>
    <w:rsid w:val="003928A5"/>
    <w:rsid w:val="0039464D"/>
    <w:rsid w:val="00395E8F"/>
    <w:rsid w:val="0039620B"/>
    <w:rsid w:val="00396BAD"/>
    <w:rsid w:val="00397189"/>
    <w:rsid w:val="00397B17"/>
    <w:rsid w:val="003A0847"/>
    <w:rsid w:val="003A1933"/>
    <w:rsid w:val="003A1F33"/>
    <w:rsid w:val="003A1FB3"/>
    <w:rsid w:val="003A25C9"/>
    <w:rsid w:val="003A2C46"/>
    <w:rsid w:val="003A2E7F"/>
    <w:rsid w:val="003A3139"/>
    <w:rsid w:val="003A370D"/>
    <w:rsid w:val="003A4166"/>
    <w:rsid w:val="003A471C"/>
    <w:rsid w:val="003A4C4B"/>
    <w:rsid w:val="003A4D78"/>
    <w:rsid w:val="003A576B"/>
    <w:rsid w:val="003A69FD"/>
    <w:rsid w:val="003A6B1D"/>
    <w:rsid w:val="003A7A74"/>
    <w:rsid w:val="003A7B9D"/>
    <w:rsid w:val="003B0291"/>
    <w:rsid w:val="003B0E4F"/>
    <w:rsid w:val="003B1334"/>
    <w:rsid w:val="003B2503"/>
    <w:rsid w:val="003B2EC6"/>
    <w:rsid w:val="003B32F1"/>
    <w:rsid w:val="003B3D70"/>
    <w:rsid w:val="003B4141"/>
    <w:rsid w:val="003B4E8A"/>
    <w:rsid w:val="003B4E95"/>
    <w:rsid w:val="003B55B3"/>
    <w:rsid w:val="003B585B"/>
    <w:rsid w:val="003B694C"/>
    <w:rsid w:val="003B6D41"/>
    <w:rsid w:val="003B7642"/>
    <w:rsid w:val="003B7AD9"/>
    <w:rsid w:val="003C0CD8"/>
    <w:rsid w:val="003C0D6D"/>
    <w:rsid w:val="003C1269"/>
    <w:rsid w:val="003C147D"/>
    <w:rsid w:val="003C1A9B"/>
    <w:rsid w:val="003C2009"/>
    <w:rsid w:val="003C2888"/>
    <w:rsid w:val="003C3F5C"/>
    <w:rsid w:val="003C4255"/>
    <w:rsid w:val="003C46C6"/>
    <w:rsid w:val="003C49D1"/>
    <w:rsid w:val="003C4E8A"/>
    <w:rsid w:val="003C5121"/>
    <w:rsid w:val="003C51EF"/>
    <w:rsid w:val="003C54BD"/>
    <w:rsid w:val="003C6B7D"/>
    <w:rsid w:val="003C6CD5"/>
    <w:rsid w:val="003C74C2"/>
    <w:rsid w:val="003C7B80"/>
    <w:rsid w:val="003D01B6"/>
    <w:rsid w:val="003D200C"/>
    <w:rsid w:val="003D20CF"/>
    <w:rsid w:val="003D3D52"/>
    <w:rsid w:val="003D5B25"/>
    <w:rsid w:val="003D6DA3"/>
    <w:rsid w:val="003D73AC"/>
    <w:rsid w:val="003E04AC"/>
    <w:rsid w:val="003E0DDE"/>
    <w:rsid w:val="003E11E0"/>
    <w:rsid w:val="003E1FEC"/>
    <w:rsid w:val="003E2004"/>
    <w:rsid w:val="003E2555"/>
    <w:rsid w:val="003E351E"/>
    <w:rsid w:val="003E35AC"/>
    <w:rsid w:val="003E3924"/>
    <w:rsid w:val="003E47FA"/>
    <w:rsid w:val="003E5DF5"/>
    <w:rsid w:val="003E69B9"/>
    <w:rsid w:val="003E765D"/>
    <w:rsid w:val="003E79F0"/>
    <w:rsid w:val="003F0661"/>
    <w:rsid w:val="003F074A"/>
    <w:rsid w:val="003F0FF6"/>
    <w:rsid w:val="003F20A9"/>
    <w:rsid w:val="003F274F"/>
    <w:rsid w:val="003F3330"/>
    <w:rsid w:val="003F3987"/>
    <w:rsid w:val="003F46C4"/>
    <w:rsid w:val="003F46F0"/>
    <w:rsid w:val="003F657D"/>
    <w:rsid w:val="003F74F1"/>
    <w:rsid w:val="004007A1"/>
    <w:rsid w:val="004012B1"/>
    <w:rsid w:val="004017B9"/>
    <w:rsid w:val="00401F08"/>
    <w:rsid w:val="00402465"/>
    <w:rsid w:val="004026CB"/>
    <w:rsid w:val="004049AA"/>
    <w:rsid w:val="004060BB"/>
    <w:rsid w:val="00406232"/>
    <w:rsid w:val="00406C20"/>
    <w:rsid w:val="00411465"/>
    <w:rsid w:val="00411466"/>
    <w:rsid w:val="004114C3"/>
    <w:rsid w:val="00413DA6"/>
    <w:rsid w:val="004150B3"/>
    <w:rsid w:val="00415760"/>
    <w:rsid w:val="00416C21"/>
    <w:rsid w:val="00417093"/>
    <w:rsid w:val="004177C5"/>
    <w:rsid w:val="00417C97"/>
    <w:rsid w:val="0042073D"/>
    <w:rsid w:val="00422AB5"/>
    <w:rsid w:val="00423FD3"/>
    <w:rsid w:val="0042422C"/>
    <w:rsid w:val="00425A3B"/>
    <w:rsid w:val="00426532"/>
    <w:rsid w:val="0042685F"/>
    <w:rsid w:val="00426CE4"/>
    <w:rsid w:val="0042709B"/>
    <w:rsid w:val="00427971"/>
    <w:rsid w:val="004303E1"/>
    <w:rsid w:val="0043381D"/>
    <w:rsid w:val="004342C0"/>
    <w:rsid w:val="00435F9B"/>
    <w:rsid w:val="004362C7"/>
    <w:rsid w:val="00436AD2"/>
    <w:rsid w:val="00437F4C"/>
    <w:rsid w:val="0044084A"/>
    <w:rsid w:val="00440A67"/>
    <w:rsid w:val="00440BFF"/>
    <w:rsid w:val="00441169"/>
    <w:rsid w:val="00443784"/>
    <w:rsid w:val="00445527"/>
    <w:rsid w:val="00446178"/>
    <w:rsid w:val="00446E16"/>
    <w:rsid w:val="00447C4B"/>
    <w:rsid w:val="00447D42"/>
    <w:rsid w:val="00450037"/>
    <w:rsid w:val="00451A48"/>
    <w:rsid w:val="00452966"/>
    <w:rsid w:val="004529BC"/>
    <w:rsid w:val="004531EE"/>
    <w:rsid w:val="004534AC"/>
    <w:rsid w:val="00453B26"/>
    <w:rsid w:val="00453E3C"/>
    <w:rsid w:val="004547CE"/>
    <w:rsid w:val="00454945"/>
    <w:rsid w:val="00454B28"/>
    <w:rsid w:val="00454C8B"/>
    <w:rsid w:val="00455493"/>
    <w:rsid w:val="00455F56"/>
    <w:rsid w:val="004562F0"/>
    <w:rsid w:val="00456FA9"/>
    <w:rsid w:val="004574E9"/>
    <w:rsid w:val="00460020"/>
    <w:rsid w:val="00460066"/>
    <w:rsid w:val="004608C7"/>
    <w:rsid w:val="004612E0"/>
    <w:rsid w:val="0046152B"/>
    <w:rsid w:val="004615AC"/>
    <w:rsid w:val="004615C0"/>
    <w:rsid w:val="00461B1F"/>
    <w:rsid w:val="00461B36"/>
    <w:rsid w:val="004641FC"/>
    <w:rsid w:val="00464BF2"/>
    <w:rsid w:val="0046506F"/>
    <w:rsid w:val="00465093"/>
    <w:rsid w:val="00465F7E"/>
    <w:rsid w:val="0046634B"/>
    <w:rsid w:val="00466450"/>
    <w:rsid w:val="00466ACB"/>
    <w:rsid w:val="00467A95"/>
    <w:rsid w:val="00467B98"/>
    <w:rsid w:val="004704BF"/>
    <w:rsid w:val="00470BC9"/>
    <w:rsid w:val="00470EAC"/>
    <w:rsid w:val="0047125A"/>
    <w:rsid w:val="004722E7"/>
    <w:rsid w:val="00473BFA"/>
    <w:rsid w:val="00474F6B"/>
    <w:rsid w:val="004751AD"/>
    <w:rsid w:val="0047571A"/>
    <w:rsid w:val="004775B3"/>
    <w:rsid w:val="004779A5"/>
    <w:rsid w:val="00480381"/>
    <w:rsid w:val="0048120B"/>
    <w:rsid w:val="0048135A"/>
    <w:rsid w:val="00481445"/>
    <w:rsid w:val="004819E6"/>
    <w:rsid w:val="00481B3C"/>
    <w:rsid w:val="004820DD"/>
    <w:rsid w:val="00483E67"/>
    <w:rsid w:val="0048537F"/>
    <w:rsid w:val="00490D9D"/>
    <w:rsid w:val="00491438"/>
    <w:rsid w:val="00491488"/>
    <w:rsid w:val="00491C12"/>
    <w:rsid w:val="004922F1"/>
    <w:rsid w:val="00492C45"/>
    <w:rsid w:val="0049415E"/>
    <w:rsid w:val="0049492C"/>
    <w:rsid w:val="0049556A"/>
    <w:rsid w:val="00495879"/>
    <w:rsid w:val="004958AD"/>
    <w:rsid w:val="004960EE"/>
    <w:rsid w:val="004963F9"/>
    <w:rsid w:val="00496444"/>
    <w:rsid w:val="00496538"/>
    <w:rsid w:val="0049666B"/>
    <w:rsid w:val="004966DE"/>
    <w:rsid w:val="00496A19"/>
    <w:rsid w:val="0049734A"/>
    <w:rsid w:val="004977E0"/>
    <w:rsid w:val="004A031F"/>
    <w:rsid w:val="004A0A95"/>
    <w:rsid w:val="004A1594"/>
    <w:rsid w:val="004A1A6C"/>
    <w:rsid w:val="004A2989"/>
    <w:rsid w:val="004A2AED"/>
    <w:rsid w:val="004A35BF"/>
    <w:rsid w:val="004A3BAF"/>
    <w:rsid w:val="004A4E1D"/>
    <w:rsid w:val="004A5353"/>
    <w:rsid w:val="004A5D28"/>
    <w:rsid w:val="004A66C1"/>
    <w:rsid w:val="004B1E9E"/>
    <w:rsid w:val="004B2AB9"/>
    <w:rsid w:val="004B2F4A"/>
    <w:rsid w:val="004B3472"/>
    <w:rsid w:val="004B3616"/>
    <w:rsid w:val="004B4620"/>
    <w:rsid w:val="004B61F2"/>
    <w:rsid w:val="004C1158"/>
    <w:rsid w:val="004C1473"/>
    <w:rsid w:val="004C240F"/>
    <w:rsid w:val="004C42C4"/>
    <w:rsid w:val="004C4CB7"/>
    <w:rsid w:val="004C67E6"/>
    <w:rsid w:val="004D1281"/>
    <w:rsid w:val="004D150F"/>
    <w:rsid w:val="004D177D"/>
    <w:rsid w:val="004D2218"/>
    <w:rsid w:val="004D2564"/>
    <w:rsid w:val="004D3128"/>
    <w:rsid w:val="004D37DF"/>
    <w:rsid w:val="004D3D50"/>
    <w:rsid w:val="004D5CB4"/>
    <w:rsid w:val="004D659D"/>
    <w:rsid w:val="004D6FCD"/>
    <w:rsid w:val="004D708A"/>
    <w:rsid w:val="004D76D7"/>
    <w:rsid w:val="004D774D"/>
    <w:rsid w:val="004E0454"/>
    <w:rsid w:val="004E1EC5"/>
    <w:rsid w:val="004E2E99"/>
    <w:rsid w:val="004E38DE"/>
    <w:rsid w:val="004E5273"/>
    <w:rsid w:val="004E56DD"/>
    <w:rsid w:val="004E6851"/>
    <w:rsid w:val="004E70E9"/>
    <w:rsid w:val="004F0635"/>
    <w:rsid w:val="004F0A49"/>
    <w:rsid w:val="004F0BB6"/>
    <w:rsid w:val="004F2A6A"/>
    <w:rsid w:val="004F2B77"/>
    <w:rsid w:val="004F4033"/>
    <w:rsid w:val="004F48F0"/>
    <w:rsid w:val="004F4921"/>
    <w:rsid w:val="004F49EF"/>
    <w:rsid w:val="004F4A38"/>
    <w:rsid w:val="004F6413"/>
    <w:rsid w:val="004F6FFC"/>
    <w:rsid w:val="004F790A"/>
    <w:rsid w:val="005025DE"/>
    <w:rsid w:val="00502764"/>
    <w:rsid w:val="005027A1"/>
    <w:rsid w:val="00503224"/>
    <w:rsid w:val="00503467"/>
    <w:rsid w:val="00503469"/>
    <w:rsid w:val="00503541"/>
    <w:rsid w:val="005069B2"/>
    <w:rsid w:val="00506B7A"/>
    <w:rsid w:val="00511457"/>
    <w:rsid w:val="00511CE3"/>
    <w:rsid w:val="00511F10"/>
    <w:rsid w:val="00512D6B"/>
    <w:rsid w:val="00516F86"/>
    <w:rsid w:val="00517411"/>
    <w:rsid w:val="00517487"/>
    <w:rsid w:val="0052067A"/>
    <w:rsid w:val="0052103E"/>
    <w:rsid w:val="0052273F"/>
    <w:rsid w:val="00522776"/>
    <w:rsid w:val="005227CF"/>
    <w:rsid w:val="005227EF"/>
    <w:rsid w:val="00522BB0"/>
    <w:rsid w:val="00523256"/>
    <w:rsid w:val="005239A5"/>
    <w:rsid w:val="00523D14"/>
    <w:rsid w:val="00523EBB"/>
    <w:rsid w:val="00524200"/>
    <w:rsid w:val="005250B9"/>
    <w:rsid w:val="00525A12"/>
    <w:rsid w:val="00525DBF"/>
    <w:rsid w:val="00526526"/>
    <w:rsid w:val="005269E2"/>
    <w:rsid w:val="00526C27"/>
    <w:rsid w:val="00527D09"/>
    <w:rsid w:val="00530D52"/>
    <w:rsid w:val="00530EB4"/>
    <w:rsid w:val="0053185B"/>
    <w:rsid w:val="0053188D"/>
    <w:rsid w:val="00531D97"/>
    <w:rsid w:val="00533B95"/>
    <w:rsid w:val="00534D02"/>
    <w:rsid w:val="0053795C"/>
    <w:rsid w:val="005379A2"/>
    <w:rsid w:val="00542851"/>
    <w:rsid w:val="0054319B"/>
    <w:rsid w:val="00543EB7"/>
    <w:rsid w:val="0054431A"/>
    <w:rsid w:val="005443DF"/>
    <w:rsid w:val="00545567"/>
    <w:rsid w:val="0054578A"/>
    <w:rsid w:val="00545C75"/>
    <w:rsid w:val="00545DCB"/>
    <w:rsid w:val="00545EE7"/>
    <w:rsid w:val="00550607"/>
    <w:rsid w:val="00550DC2"/>
    <w:rsid w:val="00550EF0"/>
    <w:rsid w:val="00550FCC"/>
    <w:rsid w:val="0055163C"/>
    <w:rsid w:val="0055185B"/>
    <w:rsid w:val="00551E85"/>
    <w:rsid w:val="00552BAF"/>
    <w:rsid w:val="00552EEB"/>
    <w:rsid w:val="00554577"/>
    <w:rsid w:val="00554AF3"/>
    <w:rsid w:val="00555362"/>
    <w:rsid w:val="00555A19"/>
    <w:rsid w:val="00555B2F"/>
    <w:rsid w:val="0055601A"/>
    <w:rsid w:val="005564C6"/>
    <w:rsid w:val="00556D60"/>
    <w:rsid w:val="00557CB0"/>
    <w:rsid w:val="00557D1F"/>
    <w:rsid w:val="00561170"/>
    <w:rsid w:val="005611D8"/>
    <w:rsid w:val="005622B7"/>
    <w:rsid w:val="00563ABF"/>
    <w:rsid w:val="00563B1E"/>
    <w:rsid w:val="00565482"/>
    <w:rsid w:val="00565716"/>
    <w:rsid w:val="0056578B"/>
    <w:rsid w:val="0056605A"/>
    <w:rsid w:val="00566742"/>
    <w:rsid w:val="005668C8"/>
    <w:rsid w:val="0056695D"/>
    <w:rsid w:val="005674B3"/>
    <w:rsid w:val="00570CFD"/>
    <w:rsid w:val="00571AD5"/>
    <w:rsid w:val="00572021"/>
    <w:rsid w:val="00572115"/>
    <w:rsid w:val="00572DC1"/>
    <w:rsid w:val="00573230"/>
    <w:rsid w:val="005741DF"/>
    <w:rsid w:val="005744B3"/>
    <w:rsid w:val="0057494C"/>
    <w:rsid w:val="00574F37"/>
    <w:rsid w:val="00575819"/>
    <w:rsid w:val="00575B38"/>
    <w:rsid w:val="005802D9"/>
    <w:rsid w:val="00580D46"/>
    <w:rsid w:val="00582181"/>
    <w:rsid w:val="005831ED"/>
    <w:rsid w:val="00583D53"/>
    <w:rsid w:val="00584306"/>
    <w:rsid w:val="00584536"/>
    <w:rsid w:val="00584C68"/>
    <w:rsid w:val="005853B8"/>
    <w:rsid w:val="00586A25"/>
    <w:rsid w:val="005901B2"/>
    <w:rsid w:val="00590256"/>
    <w:rsid w:val="005906A0"/>
    <w:rsid w:val="00590ED4"/>
    <w:rsid w:val="0059149B"/>
    <w:rsid w:val="00593795"/>
    <w:rsid w:val="00593B37"/>
    <w:rsid w:val="00593C4F"/>
    <w:rsid w:val="00593C79"/>
    <w:rsid w:val="0059455E"/>
    <w:rsid w:val="00594E46"/>
    <w:rsid w:val="005951AD"/>
    <w:rsid w:val="005959A3"/>
    <w:rsid w:val="0059653C"/>
    <w:rsid w:val="00596D3B"/>
    <w:rsid w:val="00597299"/>
    <w:rsid w:val="005A09A5"/>
    <w:rsid w:val="005A14A4"/>
    <w:rsid w:val="005A365C"/>
    <w:rsid w:val="005A3B50"/>
    <w:rsid w:val="005A3EF8"/>
    <w:rsid w:val="005A3F81"/>
    <w:rsid w:val="005A5ACF"/>
    <w:rsid w:val="005A5E11"/>
    <w:rsid w:val="005A6650"/>
    <w:rsid w:val="005B0347"/>
    <w:rsid w:val="005B0DFD"/>
    <w:rsid w:val="005B122F"/>
    <w:rsid w:val="005B1809"/>
    <w:rsid w:val="005B1D30"/>
    <w:rsid w:val="005B23D2"/>
    <w:rsid w:val="005B36CE"/>
    <w:rsid w:val="005B36F9"/>
    <w:rsid w:val="005B3842"/>
    <w:rsid w:val="005B4DBA"/>
    <w:rsid w:val="005B4FE4"/>
    <w:rsid w:val="005B704D"/>
    <w:rsid w:val="005C019D"/>
    <w:rsid w:val="005C1086"/>
    <w:rsid w:val="005C1C3F"/>
    <w:rsid w:val="005C2B7C"/>
    <w:rsid w:val="005C3FCC"/>
    <w:rsid w:val="005C4BA9"/>
    <w:rsid w:val="005C7527"/>
    <w:rsid w:val="005D12B3"/>
    <w:rsid w:val="005D181D"/>
    <w:rsid w:val="005D1DFA"/>
    <w:rsid w:val="005D1E3C"/>
    <w:rsid w:val="005D24CF"/>
    <w:rsid w:val="005D583F"/>
    <w:rsid w:val="005D5A56"/>
    <w:rsid w:val="005D7574"/>
    <w:rsid w:val="005E0E31"/>
    <w:rsid w:val="005E0E6B"/>
    <w:rsid w:val="005E0EBA"/>
    <w:rsid w:val="005E1DFA"/>
    <w:rsid w:val="005E2067"/>
    <w:rsid w:val="005E244B"/>
    <w:rsid w:val="005E27EB"/>
    <w:rsid w:val="005E2ADE"/>
    <w:rsid w:val="005E3A1E"/>
    <w:rsid w:val="005E3B9D"/>
    <w:rsid w:val="005E4ED9"/>
    <w:rsid w:val="005E5C01"/>
    <w:rsid w:val="005E5F75"/>
    <w:rsid w:val="005E6EEA"/>
    <w:rsid w:val="005F02BE"/>
    <w:rsid w:val="005F2727"/>
    <w:rsid w:val="005F397B"/>
    <w:rsid w:val="005F49BE"/>
    <w:rsid w:val="005F55EA"/>
    <w:rsid w:val="005F57CA"/>
    <w:rsid w:val="005F623D"/>
    <w:rsid w:val="005F6373"/>
    <w:rsid w:val="005F6A0D"/>
    <w:rsid w:val="005F7FDA"/>
    <w:rsid w:val="00600C20"/>
    <w:rsid w:val="00600E7A"/>
    <w:rsid w:val="00600FA1"/>
    <w:rsid w:val="00601183"/>
    <w:rsid w:val="00601927"/>
    <w:rsid w:val="00601955"/>
    <w:rsid w:val="0060215A"/>
    <w:rsid w:val="006022E6"/>
    <w:rsid w:val="006033D2"/>
    <w:rsid w:val="00603CE7"/>
    <w:rsid w:val="0060732A"/>
    <w:rsid w:val="006078A5"/>
    <w:rsid w:val="00607EFA"/>
    <w:rsid w:val="00610756"/>
    <w:rsid w:val="00610AD5"/>
    <w:rsid w:val="00611B4C"/>
    <w:rsid w:val="00611E5B"/>
    <w:rsid w:val="00612A57"/>
    <w:rsid w:val="00613E0C"/>
    <w:rsid w:val="00613F05"/>
    <w:rsid w:val="00615AB7"/>
    <w:rsid w:val="00615C1F"/>
    <w:rsid w:val="00616328"/>
    <w:rsid w:val="00616BAA"/>
    <w:rsid w:val="00616D72"/>
    <w:rsid w:val="00616E63"/>
    <w:rsid w:val="006170FB"/>
    <w:rsid w:val="006172FE"/>
    <w:rsid w:val="006177E5"/>
    <w:rsid w:val="00617914"/>
    <w:rsid w:val="006207C4"/>
    <w:rsid w:val="00620D6A"/>
    <w:rsid w:val="00621BBE"/>
    <w:rsid w:val="006235B5"/>
    <w:rsid w:val="00623D4C"/>
    <w:rsid w:val="006244F8"/>
    <w:rsid w:val="0062480D"/>
    <w:rsid w:val="006254AF"/>
    <w:rsid w:val="00625BAE"/>
    <w:rsid w:val="00627188"/>
    <w:rsid w:val="0062797C"/>
    <w:rsid w:val="006300B3"/>
    <w:rsid w:val="0063024E"/>
    <w:rsid w:val="00631D1D"/>
    <w:rsid w:val="00632509"/>
    <w:rsid w:val="00632555"/>
    <w:rsid w:val="00632724"/>
    <w:rsid w:val="0063463B"/>
    <w:rsid w:val="00634B43"/>
    <w:rsid w:val="00634DC1"/>
    <w:rsid w:val="00635A83"/>
    <w:rsid w:val="00635E06"/>
    <w:rsid w:val="00636893"/>
    <w:rsid w:val="00637798"/>
    <w:rsid w:val="00640186"/>
    <w:rsid w:val="00640BAE"/>
    <w:rsid w:val="00641503"/>
    <w:rsid w:val="006425CA"/>
    <w:rsid w:val="006436F8"/>
    <w:rsid w:val="006443F7"/>
    <w:rsid w:val="00644BFC"/>
    <w:rsid w:val="0064654D"/>
    <w:rsid w:val="00647183"/>
    <w:rsid w:val="00647300"/>
    <w:rsid w:val="00647491"/>
    <w:rsid w:val="006502F0"/>
    <w:rsid w:val="00650455"/>
    <w:rsid w:val="006504C9"/>
    <w:rsid w:val="006505AE"/>
    <w:rsid w:val="00652B36"/>
    <w:rsid w:val="00652D8D"/>
    <w:rsid w:val="00652DAC"/>
    <w:rsid w:val="0065325D"/>
    <w:rsid w:val="00653EBC"/>
    <w:rsid w:val="0065407E"/>
    <w:rsid w:val="0065418E"/>
    <w:rsid w:val="006546D8"/>
    <w:rsid w:val="00654965"/>
    <w:rsid w:val="00654DC2"/>
    <w:rsid w:val="00655082"/>
    <w:rsid w:val="006552D2"/>
    <w:rsid w:val="006556F6"/>
    <w:rsid w:val="006557ED"/>
    <w:rsid w:val="00656715"/>
    <w:rsid w:val="00656C1A"/>
    <w:rsid w:val="00656DCE"/>
    <w:rsid w:val="00657199"/>
    <w:rsid w:val="006616AC"/>
    <w:rsid w:val="0066197F"/>
    <w:rsid w:val="00661AE4"/>
    <w:rsid w:val="00663AFF"/>
    <w:rsid w:val="00664DC4"/>
    <w:rsid w:val="006663C6"/>
    <w:rsid w:val="00667E1C"/>
    <w:rsid w:val="00670765"/>
    <w:rsid w:val="00670B1F"/>
    <w:rsid w:val="00670CCB"/>
    <w:rsid w:val="0067147F"/>
    <w:rsid w:val="00673CA3"/>
    <w:rsid w:val="006742D1"/>
    <w:rsid w:val="0067459E"/>
    <w:rsid w:val="00674B7B"/>
    <w:rsid w:val="00675373"/>
    <w:rsid w:val="00675A32"/>
    <w:rsid w:val="006765D1"/>
    <w:rsid w:val="006779FF"/>
    <w:rsid w:val="00677E37"/>
    <w:rsid w:val="006807CE"/>
    <w:rsid w:val="0068114F"/>
    <w:rsid w:val="0068270C"/>
    <w:rsid w:val="006827F5"/>
    <w:rsid w:val="00682E79"/>
    <w:rsid w:val="006835E9"/>
    <w:rsid w:val="00684B4A"/>
    <w:rsid w:val="00684D9D"/>
    <w:rsid w:val="00685135"/>
    <w:rsid w:val="00685D44"/>
    <w:rsid w:val="00685FF7"/>
    <w:rsid w:val="0068649D"/>
    <w:rsid w:val="006865F9"/>
    <w:rsid w:val="006873D3"/>
    <w:rsid w:val="00687A33"/>
    <w:rsid w:val="00687DDE"/>
    <w:rsid w:val="006901DC"/>
    <w:rsid w:val="00690BB3"/>
    <w:rsid w:val="00690D86"/>
    <w:rsid w:val="00691B56"/>
    <w:rsid w:val="006931D0"/>
    <w:rsid w:val="00694D1A"/>
    <w:rsid w:val="006953C4"/>
    <w:rsid w:val="00696B4B"/>
    <w:rsid w:val="00696B56"/>
    <w:rsid w:val="006A09B4"/>
    <w:rsid w:val="006A11BD"/>
    <w:rsid w:val="006A12A5"/>
    <w:rsid w:val="006A2A70"/>
    <w:rsid w:val="006A2F60"/>
    <w:rsid w:val="006A3292"/>
    <w:rsid w:val="006A3818"/>
    <w:rsid w:val="006A3F96"/>
    <w:rsid w:val="006A4227"/>
    <w:rsid w:val="006A4540"/>
    <w:rsid w:val="006A4DD6"/>
    <w:rsid w:val="006A5323"/>
    <w:rsid w:val="006A5991"/>
    <w:rsid w:val="006A6A2D"/>
    <w:rsid w:val="006B006C"/>
    <w:rsid w:val="006B0B6C"/>
    <w:rsid w:val="006B2C9F"/>
    <w:rsid w:val="006B591A"/>
    <w:rsid w:val="006B626A"/>
    <w:rsid w:val="006B6B04"/>
    <w:rsid w:val="006B6FF9"/>
    <w:rsid w:val="006B7175"/>
    <w:rsid w:val="006B74A9"/>
    <w:rsid w:val="006B79F1"/>
    <w:rsid w:val="006C05BB"/>
    <w:rsid w:val="006C07AB"/>
    <w:rsid w:val="006C0D35"/>
    <w:rsid w:val="006C0E0C"/>
    <w:rsid w:val="006C0F12"/>
    <w:rsid w:val="006C34AA"/>
    <w:rsid w:val="006C397E"/>
    <w:rsid w:val="006C4D9E"/>
    <w:rsid w:val="006C4ED0"/>
    <w:rsid w:val="006C616B"/>
    <w:rsid w:val="006C6560"/>
    <w:rsid w:val="006C7553"/>
    <w:rsid w:val="006D0948"/>
    <w:rsid w:val="006D1035"/>
    <w:rsid w:val="006D1D56"/>
    <w:rsid w:val="006D3126"/>
    <w:rsid w:val="006D4105"/>
    <w:rsid w:val="006D413F"/>
    <w:rsid w:val="006D4176"/>
    <w:rsid w:val="006D41BD"/>
    <w:rsid w:val="006D4240"/>
    <w:rsid w:val="006D4EDD"/>
    <w:rsid w:val="006D527A"/>
    <w:rsid w:val="006D5828"/>
    <w:rsid w:val="006D58DB"/>
    <w:rsid w:val="006D6D0E"/>
    <w:rsid w:val="006E00DF"/>
    <w:rsid w:val="006E0202"/>
    <w:rsid w:val="006E19AB"/>
    <w:rsid w:val="006E267D"/>
    <w:rsid w:val="006E39AA"/>
    <w:rsid w:val="006E52FC"/>
    <w:rsid w:val="006E7140"/>
    <w:rsid w:val="006E726F"/>
    <w:rsid w:val="006E73A5"/>
    <w:rsid w:val="006E74E7"/>
    <w:rsid w:val="006E7708"/>
    <w:rsid w:val="006E7A4A"/>
    <w:rsid w:val="006E7E1E"/>
    <w:rsid w:val="006F0C23"/>
    <w:rsid w:val="006F1A31"/>
    <w:rsid w:val="006F1EFC"/>
    <w:rsid w:val="006F29CD"/>
    <w:rsid w:val="006F2B26"/>
    <w:rsid w:val="006F2C65"/>
    <w:rsid w:val="006F346A"/>
    <w:rsid w:val="006F53B6"/>
    <w:rsid w:val="006F68D6"/>
    <w:rsid w:val="006F69B6"/>
    <w:rsid w:val="006F6C52"/>
    <w:rsid w:val="006F6EAC"/>
    <w:rsid w:val="006F742D"/>
    <w:rsid w:val="006F7A45"/>
    <w:rsid w:val="00700AAF"/>
    <w:rsid w:val="00700C3D"/>
    <w:rsid w:val="00700FA3"/>
    <w:rsid w:val="007012E4"/>
    <w:rsid w:val="00702994"/>
    <w:rsid w:val="007030E2"/>
    <w:rsid w:val="007038FB"/>
    <w:rsid w:val="0070482B"/>
    <w:rsid w:val="00704DF3"/>
    <w:rsid w:val="00705430"/>
    <w:rsid w:val="00705761"/>
    <w:rsid w:val="00705CB8"/>
    <w:rsid w:val="00710A39"/>
    <w:rsid w:val="00710A67"/>
    <w:rsid w:val="00710CCC"/>
    <w:rsid w:val="00711D5D"/>
    <w:rsid w:val="00712C26"/>
    <w:rsid w:val="0071361B"/>
    <w:rsid w:val="00713D1C"/>
    <w:rsid w:val="0071443A"/>
    <w:rsid w:val="00714843"/>
    <w:rsid w:val="00714E42"/>
    <w:rsid w:val="00716E05"/>
    <w:rsid w:val="00716FA6"/>
    <w:rsid w:val="00717E53"/>
    <w:rsid w:val="0072085B"/>
    <w:rsid w:val="00721434"/>
    <w:rsid w:val="00722D47"/>
    <w:rsid w:val="007238D3"/>
    <w:rsid w:val="0072390C"/>
    <w:rsid w:val="00723A9F"/>
    <w:rsid w:val="0072473A"/>
    <w:rsid w:val="00725058"/>
    <w:rsid w:val="007265B0"/>
    <w:rsid w:val="00726F43"/>
    <w:rsid w:val="00727525"/>
    <w:rsid w:val="007314DF"/>
    <w:rsid w:val="007319AB"/>
    <w:rsid w:val="00731C92"/>
    <w:rsid w:val="00733B7B"/>
    <w:rsid w:val="007358AB"/>
    <w:rsid w:val="00735C9B"/>
    <w:rsid w:val="00735FFB"/>
    <w:rsid w:val="00736562"/>
    <w:rsid w:val="007371A8"/>
    <w:rsid w:val="00737F42"/>
    <w:rsid w:val="00741491"/>
    <w:rsid w:val="00741941"/>
    <w:rsid w:val="00742B17"/>
    <w:rsid w:val="007430F3"/>
    <w:rsid w:val="00745822"/>
    <w:rsid w:val="00745AAE"/>
    <w:rsid w:val="00746FCB"/>
    <w:rsid w:val="00747D80"/>
    <w:rsid w:val="007512CB"/>
    <w:rsid w:val="00752A2A"/>
    <w:rsid w:val="00753491"/>
    <w:rsid w:val="00753BB6"/>
    <w:rsid w:val="007551F7"/>
    <w:rsid w:val="00755A50"/>
    <w:rsid w:val="00755B2B"/>
    <w:rsid w:val="00757352"/>
    <w:rsid w:val="007579E7"/>
    <w:rsid w:val="00757D94"/>
    <w:rsid w:val="0076117C"/>
    <w:rsid w:val="00761F6B"/>
    <w:rsid w:val="00763706"/>
    <w:rsid w:val="0076457A"/>
    <w:rsid w:val="00764C21"/>
    <w:rsid w:val="007711FA"/>
    <w:rsid w:val="007715FB"/>
    <w:rsid w:val="00771F16"/>
    <w:rsid w:val="00773A32"/>
    <w:rsid w:val="007743B1"/>
    <w:rsid w:val="00774EC1"/>
    <w:rsid w:val="00775057"/>
    <w:rsid w:val="00776385"/>
    <w:rsid w:val="00776BE4"/>
    <w:rsid w:val="00776DAB"/>
    <w:rsid w:val="00777255"/>
    <w:rsid w:val="00777D1A"/>
    <w:rsid w:val="0078072E"/>
    <w:rsid w:val="007817F2"/>
    <w:rsid w:val="00782C22"/>
    <w:rsid w:val="00782FB8"/>
    <w:rsid w:val="00783EC2"/>
    <w:rsid w:val="0078554E"/>
    <w:rsid w:val="007855F7"/>
    <w:rsid w:val="00786417"/>
    <w:rsid w:val="00786635"/>
    <w:rsid w:val="0078669A"/>
    <w:rsid w:val="007867E7"/>
    <w:rsid w:val="00787475"/>
    <w:rsid w:val="00787E33"/>
    <w:rsid w:val="0079025F"/>
    <w:rsid w:val="00791411"/>
    <w:rsid w:val="007939B8"/>
    <w:rsid w:val="00793AC2"/>
    <w:rsid w:val="00793E6E"/>
    <w:rsid w:val="007944B3"/>
    <w:rsid w:val="00795A8F"/>
    <w:rsid w:val="007A0976"/>
    <w:rsid w:val="007A138B"/>
    <w:rsid w:val="007A18D9"/>
    <w:rsid w:val="007A1C34"/>
    <w:rsid w:val="007A20C0"/>
    <w:rsid w:val="007A4AD1"/>
    <w:rsid w:val="007A729E"/>
    <w:rsid w:val="007A7404"/>
    <w:rsid w:val="007A7A0A"/>
    <w:rsid w:val="007B0584"/>
    <w:rsid w:val="007B4192"/>
    <w:rsid w:val="007B543C"/>
    <w:rsid w:val="007B58FC"/>
    <w:rsid w:val="007B5F55"/>
    <w:rsid w:val="007B6489"/>
    <w:rsid w:val="007B68AD"/>
    <w:rsid w:val="007B6B57"/>
    <w:rsid w:val="007B6E84"/>
    <w:rsid w:val="007B70C4"/>
    <w:rsid w:val="007C0C81"/>
    <w:rsid w:val="007C14B7"/>
    <w:rsid w:val="007C1763"/>
    <w:rsid w:val="007C1DD9"/>
    <w:rsid w:val="007C218F"/>
    <w:rsid w:val="007C22B3"/>
    <w:rsid w:val="007C276A"/>
    <w:rsid w:val="007C2A79"/>
    <w:rsid w:val="007C3D5B"/>
    <w:rsid w:val="007C4A62"/>
    <w:rsid w:val="007C4C3A"/>
    <w:rsid w:val="007C4F07"/>
    <w:rsid w:val="007C5D11"/>
    <w:rsid w:val="007C6A91"/>
    <w:rsid w:val="007C6CBD"/>
    <w:rsid w:val="007D073A"/>
    <w:rsid w:val="007D07C9"/>
    <w:rsid w:val="007D1042"/>
    <w:rsid w:val="007D17D1"/>
    <w:rsid w:val="007D1DC3"/>
    <w:rsid w:val="007D22D8"/>
    <w:rsid w:val="007D30DF"/>
    <w:rsid w:val="007D3B48"/>
    <w:rsid w:val="007D4136"/>
    <w:rsid w:val="007E137A"/>
    <w:rsid w:val="007E1CFF"/>
    <w:rsid w:val="007E1E49"/>
    <w:rsid w:val="007E1FBF"/>
    <w:rsid w:val="007E212F"/>
    <w:rsid w:val="007E3DA6"/>
    <w:rsid w:val="007E4157"/>
    <w:rsid w:val="007E4B0A"/>
    <w:rsid w:val="007E5BAD"/>
    <w:rsid w:val="007E5E6E"/>
    <w:rsid w:val="007E5F70"/>
    <w:rsid w:val="007E6FB1"/>
    <w:rsid w:val="007E7354"/>
    <w:rsid w:val="007F283D"/>
    <w:rsid w:val="007F2A64"/>
    <w:rsid w:val="007F2F89"/>
    <w:rsid w:val="007F375B"/>
    <w:rsid w:val="007F38F8"/>
    <w:rsid w:val="007F4C3A"/>
    <w:rsid w:val="007F52AE"/>
    <w:rsid w:val="007F57A6"/>
    <w:rsid w:val="007F58F9"/>
    <w:rsid w:val="007F5E2E"/>
    <w:rsid w:val="007F6351"/>
    <w:rsid w:val="007F6D0A"/>
    <w:rsid w:val="007F6F03"/>
    <w:rsid w:val="007F74E2"/>
    <w:rsid w:val="007F7B34"/>
    <w:rsid w:val="00801B22"/>
    <w:rsid w:val="00801EEE"/>
    <w:rsid w:val="00801FE3"/>
    <w:rsid w:val="008025AE"/>
    <w:rsid w:val="00802954"/>
    <w:rsid w:val="0080375B"/>
    <w:rsid w:val="00804A13"/>
    <w:rsid w:val="00804B3F"/>
    <w:rsid w:val="008052DE"/>
    <w:rsid w:val="00806235"/>
    <w:rsid w:val="008064D9"/>
    <w:rsid w:val="00807697"/>
    <w:rsid w:val="00807C47"/>
    <w:rsid w:val="00807E53"/>
    <w:rsid w:val="00810821"/>
    <w:rsid w:val="008118F0"/>
    <w:rsid w:val="0081231D"/>
    <w:rsid w:val="008126D0"/>
    <w:rsid w:val="00812A05"/>
    <w:rsid w:val="008137D7"/>
    <w:rsid w:val="008139BF"/>
    <w:rsid w:val="00813E04"/>
    <w:rsid w:val="00813F0A"/>
    <w:rsid w:val="0081429A"/>
    <w:rsid w:val="008142C9"/>
    <w:rsid w:val="00814383"/>
    <w:rsid w:val="008147F5"/>
    <w:rsid w:val="0081593F"/>
    <w:rsid w:val="0081626E"/>
    <w:rsid w:val="0081660C"/>
    <w:rsid w:val="00817310"/>
    <w:rsid w:val="008174E9"/>
    <w:rsid w:val="00820DCE"/>
    <w:rsid w:val="008210AC"/>
    <w:rsid w:val="008210B5"/>
    <w:rsid w:val="0082170D"/>
    <w:rsid w:val="008238A5"/>
    <w:rsid w:val="00823DD8"/>
    <w:rsid w:val="00825784"/>
    <w:rsid w:val="00825B43"/>
    <w:rsid w:val="00825FED"/>
    <w:rsid w:val="0082759E"/>
    <w:rsid w:val="0083007D"/>
    <w:rsid w:val="00830AA6"/>
    <w:rsid w:val="00830AFF"/>
    <w:rsid w:val="00831361"/>
    <w:rsid w:val="0083151F"/>
    <w:rsid w:val="0083154B"/>
    <w:rsid w:val="008340FB"/>
    <w:rsid w:val="00835351"/>
    <w:rsid w:val="00835DB4"/>
    <w:rsid w:val="00836565"/>
    <w:rsid w:val="00836DF8"/>
    <w:rsid w:val="00836E14"/>
    <w:rsid w:val="008372B0"/>
    <w:rsid w:val="00837B81"/>
    <w:rsid w:val="0084052C"/>
    <w:rsid w:val="00840CD1"/>
    <w:rsid w:val="00841663"/>
    <w:rsid w:val="0084182F"/>
    <w:rsid w:val="00841B6D"/>
    <w:rsid w:val="00841BEA"/>
    <w:rsid w:val="00842959"/>
    <w:rsid w:val="0084297A"/>
    <w:rsid w:val="00843359"/>
    <w:rsid w:val="00844750"/>
    <w:rsid w:val="00845977"/>
    <w:rsid w:val="00851226"/>
    <w:rsid w:val="00851732"/>
    <w:rsid w:val="0085179E"/>
    <w:rsid w:val="00852ABF"/>
    <w:rsid w:val="00853B95"/>
    <w:rsid w:val="008545AF"/>
    <w:rsid w:val="00856076"/>
    <w:rsid w:val="00856668"/>
    <w:rsid w:val="0085783C"/>
    <w:rsid w:val="00857B02"/>
    <w:rsid w:val="00857B59"/>
    <w:rsid w:val="00857FD8"/>
    <w:rsid w:val="0086073C"/>
    <w:rsid w:val="00861035"/>
    <w:rsid w:val="0086137C"/>
    <w:rsid w:val="008621F7"/>
    <w:rsid w:val="008622F5"/>
    <w:rsid w:val="008632C5"/>
    <w:rsid w:val="00863687"/>
    <w:rsid w:val="00863E04"/>
    <w:rsid w:val="008647B6"/>
    <w:rsid w:val="00864828"/>
    <w:rsid w:val="00864B9D"/>
    <w:rsid w:val="0086557F"/>
    <w:rsid w:val="0086559C"/>
    <w:rsid w:val="00865767"/>
    <w:rsid w:val="00865A14"/>
    <w:rsid w:val="00866487"/>
    <w:rsid w:val="0086653D"/>
    <w:rsid w:val="00866850"/>
    <w:rsid w:val="008669D4"/>
    <w:rsid w:val="00866C2E"/>
    <w:rsid w:val="008670DA"/>
    <w:rsid w:val="00867639"/>
    <w:rsid w:val="00867F76"/>
    <w:rsid w:val="0087082B"/>
    <w:rsid w:val="00870884"/>
    <w:rsid w:val="0087183B"/>
    <w:rsid w:val="008725F4"/>
    <w:rsid w:val="00872891"/>
    <w:rsid w:val="0087301E"/>
    <w:rsid w:val="00873368"/>
    <w:rsid w:val="00874913"/>
    <w:rsid w:val="00875012"/>
    <w:rsid w:val="00875400"/>
    <w:rsid w:val="00876941"/>
    <w:rsid w:val="00880E90"/>
    <w:rsid w:val="00881F4B"/>
    <w:rsid w:val="00882F70"/>
    <w:rsid w:val="008834C3"/>
    <w:rsid w:val="00886DA4"/>
    <w:rsid w:val="0089092A"/>
    <w:rsid w:val="008913AE"/>
    <w:rsid w:val="00893340"/>
    <w:rsid w:val="00893945"/>
    <w:rsid w:val="00893B3B"/>
    <w:rsid w:val="00893BD4"/>
    <w:rsid w:val="00893E47"/>
    <w:rsid w:val="00893EF4"/>
    <w:rsid w:val="008A07B0"/>
    <w:rsid w:val="008A095E"/>
    <w:rsid w:val="008A169F"/>
    <w:rsid w:val="008A16F9"/>
    <w:rsid w:val="008A17D0"/>
    <w:rsid w:val="008A2C63"/>
    <w:rsid w:val="008A2F47"/>
    <w:rsid w:val="008A3F1F"/>
    <w:rsid w:val="008A4505"/>
    <w:rsid w:val="008A4575"/>
    <w:rsid w:val="008A4579"/>
    <w:rsid w:val="008A4617"/>
    <w:rsid w:val="008A6149"/>
    <w:rsid w:val="008A6376"/>
    <w:rsid w:val="008A6429"/>
    <w:rsid w:val="008A666D"/>
    <w:rsid w:val="008A6ED8"/>
    <w:rsid w:val="008A71F8"/>
    <w:rsid w:val="008A7494"/>
    <w:rsid w:val="008A7930"/>
    <w:rsid w:val="008A7BA7"/>
    <w:rsid w:val="008B00A0"/>
    <w:rsid w:val="008B177E"/>
    <w:rsid w:val="008B1B64"/>
    <w:rsid w:val="008B1B90"/>
    <w:rsid w:val="008B25A0"/>
    <w:rsid w:val="008B2731"/>
    <w:rsid w:val="008B35D5"/>
    <w:rsid w:val="008B3D8E"/>
    <w:rsid w:val="008B6474"/>
    <w:rsid w:val="008B6A29"/>
    <w:rsid w:val="008B78E9"/>
    <w:rsid w:val="008C02A5"/>
    <w:rsid w:val="008C2223"/>
    <w:rsid w:val="008C4312"/>
    <w:rsid w:val="008C535C"/>
    <w:rsid w:val="008C60F5"/>
    <w:rsid w:val="008C6101"/>
    <w:rsid w:val="008C66B9"/>
    <w:rsid w:val="008C6858"/>
    <w:rsid w:val="008C6C95"/>
    <w:rsid w:val="008C762F"/>
    <w:rsid w:val="008C7AC0"/>
    <w:rsid w:val="008D1CB2"/>
    <w:rsid w:val="008D31CD"/>
    <w:rsid w:val="008D3678"/>
    <w:rsid w:val="008D3BCC"/>
    <w:rsid w:val="008D4B63"/>
    <w:rsid w:val="008D5125"/>
    <w:rsid w:val="008D5DFF"/>
    <w:rsid w:val="008D6102"/>
    <w:rsid w:val="008D6A15"/>
    <w:rsid w:val="008D70D9"/>
    <w:rsid w:val="008D7AD8"/>
    <w:rsid w:val="008D7C0E"/>
    <w:rsid w:val="008E023E"/>
    <w:rsid w:val="008E0C7D"/>
    <w:rsid w:val="008E10A9"/>
    <w:rsid w:val="008E1173"/>
    <w:rsid w:val="008E1762"/>
    <w:rsid w:val="008E1D09"/>
    <w:rsid w:val="008E22B3"/>
    <w:rsid w:val="008E2BF6"/>
    <w:rsid w:val="008E2C40"/>
    <w:rsid w:val="008E34E9"/>
    <w:rsid w:val="008E446F"/>
    <w:rsid w:val="008E4F3F"/>
    <w:rsid w:val="008E5500"/>
    <w:rsid w:val="008E7411"/>
    <w:rsid w:val="008F0AD6"/>
    <w:rsid w:val="008F0DFC"/>
    <w:rsid w:val="008F1634"/>
    <w:rsid w:val="008F175D"/>
    <w:rsid w:val="008F2311"/>
    <w:rsid w:val="008F2A0D"/>
    <w:rsid w:val="008F3236"/>
    <w:rsid w:val="008F3D4E"/>
    <w:rsid w:val="008F40A5"/>
    <w:rsid w:val="008F4B3A"/>
    <w:rsid w:val="008F50B4"/>
    <w:rsid w:val="008F54AB"/>
    <w:rsid w:val="008F617B"/>
    <w:rsid w:val="00901A9B"/>
    <w:rsid w:val="00901EC1"/>
    <w:rsid w:val="00903E79"/>
    <w:rsid w:val="0090420C"/>
    <w:rsid w:val="00904FE8"/>
    <w:rsid w:val="009052F4"/>
    <w:rsid w:val="00905597"/>
    <w:rsid w:val="009062CB"/>
    <w:rsid w:val="00906A18"/>
    <w:rsid w:val="00907ABF"/>
    <w:rsid w:val="00907BA0"/>
    <w:rsid w:val="0091117A"/>
    <w:rsid w:val="009119E5"/>
    <w:rsid w:val="00911E97"/>
    <w:rsid w:val="00913F06"/>
    <w:rsid w:val="009142F2"/>
    <w:rsid w:val="0091461B"/>
    <w:rsid w:val="00915881"/>
    <w:rsid w:val="0091680D"/>
    <w:rsid w:val="00917373"/>
    <w:rsid w:val="00917B37"/>
    <w:rsid w:val="00917E73"/>
    <w:rsid w:val="00920E8E"/>
    <w:rsid w:val="0092118F"/>
    <w:rsid w:val="00921BD8"/>
    <w:rsid w:val="00921C3C"/>
    <w:rsid w:val="009227A3"/>
    <w:rsid w:val="00922BF9"/>
    <w:rsid w:val="0092392F"/>
    <w:rsid w:val="00924B4C"/>
    <w:rsid w:val="00925D71"/>
    <w:rsid w:val="00926639"/>
    <w:rsid w:val="009266A7"/>
    <w:rsid w:val="0092772A"/>
    <w:rsid w:val="009308FC"/>
    <w:rsid w:val="0093103E"/>
    <w:rsid w:val="009328A1"/>
    <w:rsid w:val="00932BA3"/>
    <w:rsid w:val="00932FBA"/>
    <w:rsid w:val="009340F7"/>
    <w:rsid w:val="00935A3D"/>
    <w:rsid w:val="009377BF"/>
    <w:rsid w:val="00937B00"/>
    <w:rsid w:val="00937DA3"/>
    <w:rsid w:val="009400BC"/>
    <w:rsid w:val="0094088C"/>
    <w:rsid w:val="00940A06"/>
    <w:rsid w:val="00941173"/>
    <w:rsid w:val="00942D95"/>
    <w:rsid w:val="009434FF"/>
    <w:rsid w:val="00944D30"/>
    <w:rsid w:val="00945417"/>
    <w:rsid w:val="009456F3"/>
    <w:rsid w:val="00946783"/>
    <w:rsid w:val="0094759B"/>
    <w:rsid w:val="0094768A"/>
    <w:rsid w:val="00947990"/>
    <w:rsid w:val="00951DA4"/>
    <w:rsid w:val="00951DE2"/>
    <w:rsid w:val="009525AD"/>
    <w:rsid w:val="00952694"/>
    <w:rsid w:val="0095375B"/>
    <w:rsid w:val="009546EE"/>
    <w:rsid w:val="00954BC8"/>
    <w:rsid w:val="00955347"/>
    <w:rsid w:val="00956009"/>
    <w:rsid w:val="009564DF"/>
    <w:rsid w:val="00956913"/>
    <w:rsid w:val="009572E6"/>
    <w:rsid w:val="00961274"/>
    <w:rsid w:val="009614D9"/>
    <w:rsid w:val="009626A9"/>
    <w:rsid w:val="00962C1E"/>
    <w:rsid w:val="00962EE9"/>
    <w:rsid w:val="00964715"/>
    <w:rsid w:val="009659D2"/>
    <w:rsid w:val="00965EC9"/>
    <w:rsid w:val="00966A67"/>
    <w:rsid w:val="00966BEC"/>
    <w:rsid w:val="009673D6"/>
    <w:rsid w:val="0096777D"/>
    <w:rsid w:val="00970EA2"/>
    <w:rsid w:val="009710EF"/>
    <w:rsid w:val="00972B57"/>
    <w:rsid w:val="00973F95"/>
    <w:rsid w:val="00974691"/>
    <w:rsid w:val="00974E94"/>
    <w:rsid w:val="00975A7A"/>
    <w:rsid w:val="00975CA7"/>
    <w:rsid w:val="009760C3"/>
    <w:rsid w:val="00977119"/>
    <w:rsid w:val="00977A38"/>
    <w:rsid w:val="0098401A"/>
    <w:rsid w:val="009845C6"/>
    <w:rsid w:val="009846AA"/>
    <w:rsid w:val="00984790"/>
    <w:rsid w:val="009864DA"/>
    <w:rsid w:val="0098662E"/>
    <w:rsid w:val="0098698C"/>
    <w:rsid w:val="00986C38"/>
    <w:rsid w:val="00986E0A"/>
    <w:rsid w:val="00987FB1"/>
    <w:rsid w:val="0099126A"/>
    <w:rsid w:val="0099138C"/>
    <w:rsid w:val="0099266A"/>
    <w:rsid w:val="00993347"/>
    <w:rsid w:val="009936E7"/>
    <w:rsid w:val="00994DAE"/>
    <w:rsid w:val="00995335"/>
    <w:rsid w:val="00996197"/>
    <w:rsid w:val="00996597"/>
    <w:rsid w:val="009966C9"/>
    <w:rsid w:val="009967E7"/>
    <w:rsid w:val="00996A3B"/>
    <w:rsid w:val="00997945"/>
    <w:rsid w:val="00997FF9"/>
    <w:rsid w:val="009A08D2"/>
    <w:rsid w:val="009A0D60"/>
    <w:rsid w:val="009A0EC0"/>
    <w:rsid w:val="009A14AD"/>
    <w:rsid w:val="009A2057"/>
    <w:rsid w:val="009A26A8"/>
    <w:rsid w:val="009A334D"/>
    <w:rsid w:val="009A3F5E"/>
    <w:rsid w:val="009A3FA8"/>
    <w:rsid w:val="009A466F"/>
    <w:rsid w:val="009A4ECB"/>
    <w:rsid w:val="009A6A37"/>
    <w:rsid w:val="009A730B"/>
    <w:rsid w:val="009B06D3"/>
    <w:rsid w:val="009B080D"/>
    <w:rsid w:val="009B0E8F"/>
    <w:rsid w:val="009B1832"/>
    <w:rsid w:val="009B2C8F"/>
    <w:rsid w:val="009B364C"/>
    <w:rsid w:val="009B529F"/>
    <w:rsid w:val="009B5360"/>
    <w:rsid w:val="009B5B26"/>
    <w:rsid w:val="009B6F15"/>
    <w:rsid w:val="009B7861"/>
    <w:rsid w:val="009B7E86"/>
    <w:rsid w:val="009C050F"/>
    <w:rsid w:val="009C0596"/>
    <w:rsid w:val="009C0CAD"/>
    <w:rsid w:val="009C1070"/>
    <w:rsid w:val="009C136C"/>
    <w:rsid w:val="009C16BC"/>
    <w:rsid w:val="009C16CB"/>
    <w:rsid w:val="009C491B"/>
    <w:rsid w:val="009C539E"/>
    <w:rsid w:val="009C61D7"/>
    <w:rsid w:val="009C640C"/>
    <w:rsid w:val="009C6B0D"/>
    <w:rsid w:val="009C6D1B"/>
    <w:rsid w:val="009C74F0"/>
    <w:rsid w:val="009D088F"/>
    <w:rsid w:val="009D1CFB"/>
    <w:rsid w:val="009D1D8F"/>
    <w:rsid w:val="009D237C"/>
    <w:rsid w:val="009D2471"/>
    <w:rsid w:val="009D2486"/>
    <w:rsid w:val="009D26EC"/>
    <w:rsid w:val="009D27D9"/>
    <w:rsid w:val="009D28A5"/>
    <w:rsid w:val="009D2CE6"/>
    <w:rsid w:val="009D33FC"/>
    <w:rsid w:val="009D46DD"/>
    <w:rsid w:val="009D4A61"/>
    <w:rsid w:val="009D5968"/>
    <w:rsid w:val="009D6033"/>
    <w:rsid w:val="009D6144"/>
    <w:rsid w:val="009D67DD"/>
    <w:rsid w:val="009D7B8D"/>
    <w:rsid w:val="009E0793"/>
    <w:rsid w:val="009E111B"/>
    <w:rsid w:val="009E1886"/>
    <w:rsid w:val="009E18A6"/>
    <w:rsid w:val="009E21D8"/>
    <w:rsid w:val="009E41F5"/>
    <w:rsid w:val="009E4649"/>
    <w:rsid w:val="009E4D0E"/>
    <w:rsid w:val="009E6F23"/>
    <w:rsid w:val="009E74EF"/>
    <w:rsid w:val="009E759D"/>
    <w:rsid w:val="009E7E98"/>
    <w:rsid w:val="009F0D41"/>
    <w:rsid w:val="009F1B46"/>
    <w:rsid w:val="009F1E24"/>
    <w:rsid w:val="009F26A8"/>
    <w:rsid w:val="009F2BBD"/>
    <w:rsid w:val="009F3ABB"/>
    <w:rsid w:val="009F42D4"/>
    <w:rsid w:val="009F4B89"/>
    <w:rsid w:val="009F5F18"/>
    <w:rsid w:val="009F7208"/>
    <w:rsid w:val="009F7D63"/>
    <w:rsid w:val="009F7F99"/>
    <w:rsid w:val="00A0066C"/>
    <w:rsid w:val="00A00C86"/>
    <w:rsid w:val="00A0205E"/>
    <w:rsid w:val="00A0252C"/>
    <w:rsid w:val="00A02786"/>
    <w:rsid w:val="00A029B5"/>
    <w:rsid w:val="00A04387"/>
    <w:rsid w:val="00A0540C"/>
    <w:rsid w:val="00A05505"/>
    <w:rsid w:val="00A06865"/>
    <w:rsid w:val="00A06870"/>
    <w:rsid w:val="00A07510"/>
    <w:rsid w:val="00A122D2"/>
    <w:rsid w:val="00A12764"/>
    <w:rsid w:val="00A12AF3"/>
    <w:rsid w:val="00A13CD6"/>
    <w:rsid w:val="00A14A3F"/>
    <w:rsid w:val="00A14E5D"/>
    <w:rsid w:val="00A158D9"/>
    <w:rsid w:val="00A15A37"/>
    <w:rsid w:val="00A15B38"/>
    <w:rsid w:val="00A1637C"/>
    <w:rsid w:val="00A1691D"/>
    <w:rsid w:val="00A16B15"/>
    <w:rsid w:val="00A173CC"/>
    <w:rsid w:val="00A22A7C"/>
    <w:rsid w:val="00A23117"/>
    <w:rsid w:val="00A23D4C"/>
    <w:rsid w:val="00A2454C"/>
    <w:rsid w:val="00A25493"/>
    <w:rsid w:val="00A254C7"/>
    <w:rsid w:val="00A264D6"/>
    <w:rsid w:val="00A2668D"/>
    <w:rsid w:val="00A30D88"/>
    <w:rsid w:val="00A31325"/>
    <w:rsid w:val="00A336B9"/>
    <w:rsid w:val="00A34465"/>
    <w:rsid w:val="00A35A88"/>
    <w:rsid w:val="00A35E46"/>
    <w:rsid w:val="00A36488"/>
    <w:rsid w:val="00A36493"/>
    <w:rsid w:val="00A3676C"/>
    <w:rsid w:val="00A37C30"/>
    <w:rsid w:val="00A4033F"/>
    <w:rsid w:val="00A4180B"/>
    <w:rsid w:val="00A421D6"/>
    <w:rsid w:val="00A43E24"/>
    <w:rsid w:val="00A43E78"/>
    <w:rsid w:val="00A440CD"/>
    <w:rsid w:val="00A44487"/>
    <w:rsid w:val="00A44949"/>
    <w:rsid w:val="00A4508B"/>
    <w:rsid w:val="00A451C0"/>
    <w:rsid w:val="00A453FA"/>
    <w:rsid w:val="00A45D19"/>
    <w:rsid w:val="00A461C5"/>
    <w:rsid w:val="00A46C34"/>
    <w:rsid w:val="00A472D4"/>
    <w:rsid w:val="00A47557"/>
    <w:rsid w:val="00A5192E"/>
    <w:rsid w:val="00A51F07"/>
    <w:rsid w:val="00A53031"/>
    <w:rsid w:val="00A537E6"/>
    <w:rsid w:val="00A53ED1"/>
    <w:rsid w:val="00A551D9"/>
    <w:rsid w:val="00A55913"/>
    <w:rsid w:val="00A56874"/>
    <w:rsid w:val="00A57613"/>
    <w:rsid w:val="00A57D32"/>
    <w:rsid w:val="00A61507"/>
    <w:rsid w:val="00A6247F"/>
    <w:rsid w:val="00A64493"/>
    <w:rsid w:val="00A647F2"/>
    <w:rsid w:val="00A656EB"/>
    <w:rsid w:val="00A65B1E"/>
    <w:rsid w:val="00A66695"/>
    <w:rsid w:val="00A67845"/>
    <w:rsid w:val="00A67E07"/>
    <w:rsid w:val="00A71C45"/>
    <w:rsid w:val="00A72615"/>
    <w:rsid w:val="00A72D90"/>
    <w:rsid w:val="00A733D5"/>
    <w:rsid w:val="00A735CF"/>
    <w:rsid w:val="00A74411"/>
    <w:rsid w:val="00A74C36"/>
    <w:rsid w:val="00A7601F"/>
    <w:rsid w:val="00A76BF0"/>
    <w:rsid w:val="00A76EF7"/>
    <w:rsid w:val="00A77D3D"/>
    <w:rsid w:val="00A80724"/>
    <w:rsid w:val="00A81D8A"/>
    <w:rsid w:val="00A82515"/>
    <w:rsid w:val="00A83DF0"/>
    <w:rsid w:val="00A84F0D"/>
    <w:rsid w:val="00A86034"/>
    <w:rsid w:val="00A865D9"/>
    <w:rsid w:val="00A868E8"/>
    <w:rsid w:val="00A86B30"/>
    <w:rsid w:val="00A87E31"/>
    <w:rsid w:val="00A90330"/>
    <w:rsid w:val="00A90BD6"/>
    <w:rsid w:val="00A910FE"/>
    <w:rsid w:val="00A91C88"/>
    <w:rsid w:val="00A91FBF"/>
    <w:rsid w:val="00A92643"/>
    <w:rsid w:val="00A926F3"/>
    <w:rsid w:val="00A92863"/>
    <w:rsid w:val="00A928CC"/>
    <w:rsid w:val="00A934EB"/>
    <w:rsid w:val="00A937DD"/>
    <w:rsid w:val="00A93C26"/>
    <w:rsid w:val="00A93C73"/>
    <w:rsid w:val="00A93CC6"/>
    <w:rsid w:val="00A94910"/>
    <w:rsid w:val="00A96A4C"/>
    <w:rsid w:val="00A96EA5"/>
    <w:rsid w:val="00A97A08"/>
    <w:rsid w:val="00A97A8E"/>
    <w:rsid w:val="00A97B5C"/>
    <w:rsid w:val="00AA0506"/>
    <w:rsid w:val="00AA221E"/>
    <w:rsid w:val="00AA24FD"/>
    <w:rsid w:val="00AA26D7"/>
    <w:rsid w:val="00AA2FCD"/>
    <w:rsid w:val="00AA45DE"/>
    <w:rsid w:val="00AA4C59"/>
    <w:rsid w:val="00AA57AE"/>
    <w:rsid w:val="00AA5A0B"/>
    <w:rsid w:val="00AA6B15"/>
    <w:rsid w:val="00AA7429"/>
    <w:rsid w:val="00AB0B94"/>
    <w:rsid w:val="00AB1435"/>
    <w:rsid w:val="00AB44E5"/>
    <w:rsid w:val="00AB4C9E"/>
    <w:rsid w:val="00AB68DE"/>
    <w:rsid w:val="00AB70C6"/>
    <w:rsid w:val="00AC1A07"/>
    <w:rsid w:val="00AC1EF3"/>
    <w:rsid w:val="00AC234B"/>
    <w:rsid w:val="00AC244D"/>
    <w:rsid w:val="00AC3CE7"/>
    <w:rsid w:val="00AC4D96"/>
    <w:rsid w:val="00AC4FF3"/>
    <w:rsid w:val="00AC57CD"/>
    <w:rsid w:val="00AC5D86"/>
    <w:rsid w:val="00AC6824"/>
    <w:rsid w:val="00AC7EB3"/>
    <w:rsid w:val="00AD0DE9"/>
    <w:rsid w:val="00AD25BD"/>
    <w:rsid w:val="00AD3104"/>
    <w:rsid w:val="00AD3CEF"/>
    <w:rsid w:val="00AD407D"/>
    <w:rsid w:val="00AD4717"/>
    <w:rsid w:val="00AD5B7E"/>
    <w:rsid w:val="00AD6637"/>
    <w:rsid w:val="00AD6734"/>
    <w:rsid w:val="00AE12CB"/>
    <w:rsid w:val="00AE1989"/>
    <w:rsid w:val="00AE2244"/>
    <w:rsid w:val="00AE22EF"/>
    <w:rsid w:val="00AE25D9"/>
    <w:rsid w:val="00AE2F77"/>
    <w:rsid w:val="00AE3717"/>
    <w:rsid w:val="00AE3E95"/>
    <w:rsid w:val="00AE3F9D"/>
    <w:rsid w:val="00AE6363"/>
    <w:rsid w:val="00AE6CA6"/>
    <w:rsid w:val="00AE7678"/>
    <w:rsid w:val="00AF023B"/>
    <w:rsid w:val="00AF109A"/>
    <w:rsid w:val="00AF18FC"/>
    <w:rsid w:val="00AF2777"/>
    <w:rsid w:val="00AF3EBD"/>
    <w:rsid w:val="00AF42EB"/>
    <w:rsid w:val="00AF4435"/>
    <w:rsid w:val="00AF5EB3"/>
    <w:rsid w:val="00AF6245"/>
    <w:rsid w:val="00AF6C81"/>
    <w:rsid w:val="00B002E1"/>
    <w:rsid w:val="00B005AA"/>
    <w:rsid w:val="00B006CB"/>
    <w:rsid w:val="00B006E4"/>
    <w:rsid w:val="00B00D9A"/>
    <w:rsid w:val="00B00D9B"/>
    <w:rsid w:val="00B014F9"/>
    <w:rsid w:val="00B01657"/>
    <w:rsid w:val="00B01851"/>
    <w:rsid w:val="00B01EDE"/>
    <w:rsid w:val="00B02111"/>
    <w:rsid w:val="00B03A1A"/>
    <w:rsid w:val="00B03E1D"/>
    <w:rsid w:val="00B04124"/>
    <w:rsid w:val="00B0442B"/>
    <w:rsid w:val="00B04BE3"/>
    <w:rsid w:val="00B07064"/>
    <w:rsid w:val="00B10730"/>
    <w:rsid w:val="00B10739"/>
    <w:rsid w:val="00B10929"/>
    <w:rsid w:val="00B12259"/>
    <w:rsid w:val="00B12480"/>
    <w:rsid w:val="00B13C16"/>
    <w:rsid w:val="00B141AF"/>
    <w:rsid w:val="00B15A82"/>
    <w:rsid w:val="00B166BD"/>
    <w:rsid w:val="00B16745"/>
    <w:rsid w:val="00B17898"/>
    <w:rsid w:val="00B17997"/>
    <w:rsid w:val="00B17BB1"/>
    <w:rsid w:val="00B17CAF"/>
    <w:rsid w:val="00B17F3E"/>
    <w:rsid w:val="00B2053F"/>
    <w:rsid w:val="00B20BE2"/>
    <w:rsid w:val="00B219C3"/>
    <w:rsid w:val="00B21D12"/>
    <w:rsid w:val="00B22021"/>
    <w:rsid w:val="00B2269A"/>
    <w:rsid w:val="00B25049"/>
    <w:rsid w:val="00B255D6"/>
    <w:rsid w:val="00B25D95"/>
    <w:rsid w:val="00B25F95"/>
    <w:rsid w:val="00B26699"/>
    <w:rsid w:val="00B270D3"/>
    <w:rsid w:val="00B27D70"/>
    <w:rsid w:val="00B303AE"/>
    <w:rsid w:val="00B30678"/>
    <w:rsid w:val="00B30761"/>
    <w:rsid w:val="00B30BA0"/>
    <w:rsid w:val="00B32414"/>
    <w:rsid w:val="00B33D50"/>
    <w:rsid w:val="00B33E16"/>
    <w:rsid w:val="00B34CC5"/>
    <w:rsid w:val="00B369F3"/>
    <w:rsid w:val="00B4100F"/>
    <w:rsid w:val="00B41890"/>
    <w:rsid w:val="00B41C40"/>
    <w:rsid w:val="00B4207E"/>
    <w:rsid w:val="00B42B79"/>
    <w:rsid w:val="00B42F49"/>
    <w:rsid w:val="00B435F4"/>
    <w:rsid w:val="00B43BC3"/>
    <w:rsid w:val="00B4435E"/>
    <w:rsid w:val="00B45116"/>
    <w:rsid w:val="00B45246"/>
    <w:rsid w:val="00B45669"/>
    <w:rsid w:val="00B45889"/>
    <w:rsid w:val="00B4607F"/>
    <w:rsid w:val="00B4608A"/>
    <w:rsid w:val="00B46970"/>
    <w:rsid w:val="00B474AB"/>
    <w:rsid w:val="00B47710"/>
    <w:rsid w:val="00B47B14"/>
    <w:rsid w:val="00B501EF"/>
    <w:rsid w:val="00B5036B"/>
    <w:rsid w:val="00B504F4"/>
    <w:rsid w:val="00B5183F"/>
    <w:rsid w:val="00B52E5B"/>
    <w:rsid w:val="00B53D76"/>
    <w:rsid w:val="00B5455C"/>
    <w:rsid w:val="00B54FDB"/>
    <w:rsid w:val="00B553DF"/>
    <w:rsid w:val="00B56285"/>
    <w:rsid w:val="00B563E7"/>
    <w:rsid w:val="00B56B51"/>
    <w:rsid w:val="00B5743D"/>
    <w:rsid w:val="00B57E71"/>
    <w:rsid w:val="00B60773"/>
    <w:rsid w:val="00B60F3D"/>
    <w:rsid w:val="00B62225"/>
    <w:rsid w:val="00B62E91"/>
    <w:rsid w:val="00B6396D"/>
    <w:rsid w:val="00B64893"/>
    <w:rsid w:val="00B65C96"/>
    <w:rsid w:val="00B65E06"/>
    <w:rsid w:val="00B65EC6"/>
    <w:rsid w:val="00B66184"/>
    <w:rsid w:val="00B668F9"/>
    <w:rsid w:val="00B670E9"/>
    <w:rsid w:val="00B678E3"/>
    <w:rsid w:val="00B70835"/>
    <w:rsid w:val="00B71B54"/>
    <w:rsid w:val="00B71E7F"/>
    <w:rsid w:val="00B733B4"/>
    <w:rsid w:val="00B7395A"/>
    <w:rsid w:val="00B7412B"/>
    <w:rsid w:val="00B7423B"/>
    <w:rsid w:val="00B7517B"/>
    <w:rsid w:val="00B75199"/>
    <w:rsid w:val="00B75A43"/>
    <w:rsid w:val="00B75BE9"/>
    <w:rsid w:val="00B75F39"/>
    <w:rsid w:val="00B77008"/>
    <w:rsid w:val="00B77527"/>
    <w:rsid w:val="00B7764B"/>
    <w:rsid w:val="00B807B2"/>
    <w:rsid w:val="00B813F7"/>
    <w:rsid w:val="00B81B76"/>
    <w:rsid w:val="00B81C50"/>
    <w:rsid w:val="00B842DC"/>
    <w:rsid w:val="00B84BC6"/>
    <w:rsid w:val="00B854FD"/>
    <w:rsid w:val="00B856CE"/>
    <w:rsid w:val="00B856E9"/>
    <w:rsid w:val="00B85B96"/>
    <w:rsid w:val="00B865DD"/>
    <w:rsid w:val="00B8796A"/>
    <w:rsid w:val="00B87DD5"/>
    <w:rsid w:val="00B9067F"/>
    <w:rsid w:val="00B91038"/>
    <w:rsid w:val="00B93306"/>
    <w:rsid w:val="00B9458C"/>
    <w:rsid w:val="00B94B2C"/>
    <w:rsid w:val="00B95720"/>
    <w:rsid w:val="00B976BE"/>
    <w:rsid w:val="00BA05D6"/>
    <w:rsid w:val="00BA0794"/>
    <w:rsid w:val="00BA0C65"/>
    <w:rsid w:val="00BA1790"/>
    <w:rsid w:val="00BA2437"/>
    <w:rsid w:val="00BA3D9C"/>
    <w:rsid w:val="00BA5514"/>
    <w:rsid w:val="00BA56D7"/>
    <w:rsid w:val="00BA5801"/>
    <w:rsid w:val="00BA63BF"/>
    <w:rsid w:val="00BA6724"/>
    <w:rsid w:val="00BA75AA"/>
    <w:rsid w:val="00BA77E4"/>
    <w:rsid w:val="00BA7B5C"/>
    <w:rsid w:val="00BA7D51"/>
    <w:rsid w:val="00BA7D9F"/>
    <w:rsid w:val="00BB0B0A"/>
    <w:rsid w:val="00BB0EDE"/>
    <w:rsid w:val="00BB19BB"/>
    <w:rsid w:val="00BB2823"/>
    <w:rsid w:val="00BB317D"/>
    <w:rsid w:val="00BB34EF"/>
    <w:rsid w:val="00BB41A0"/>
    <w:rsid w:val="00BB49D3"/>
    <w:rsid w:val="00BB53BE"/>
    <w:rsid w:val="00BB5A16"/>
    <w:rsid w:val="00BB6E66"/>
    <w:rsid w:val="00BC0BEF"/>
    <w:rsid w:val="00BC0D62"/>
    <w:rsid w:val="00BC0DE9"/>
    <w:rsid w:val="00BC11D2"/>
    <w:rsid w:val="00BC1C60"/>
    <w:rsid w:val="00BC2B49"/>
    <w:rsid w:val="00BC417B"/>
    <w:rsid w:val="00BC44A1"/>
    <w:rsid w:val="00BC4E37"/>
    <w:rsid w:val="00BC55C7"/>
    <w:rsid w:val="00BC7B3C"/>
    <w:rsid w:val="00BD02D9"/>
    <w:rsid w:val="00BD04CC"/>
    <w:rsid w:val="00BD0683"/>
    <w:rsid w:val="00BD1478"/>
    <w:rsid w:val="00BD1851"/>
    <w:rsid w:val="00BD25D1"/>
    <w:rsid w:val="00BD286E"/>
    <w:rsid w:val="00BD2EA0"/>
    <w:rsid w:val="00BD30AF"/>
    <w:rsid w:val="00BD339D"/>
    <w:rsid w:val="00BD38BB"/>
    <w:rsid w:val="00BD3B79"/>
    <w:rsid w:val="00BD3CFF"/>
    <w:rsid w:val="00BD3DC8"/>
    <w:rsid w:val="00BD4007"/>
    <w:rsid w:val="00BD446C"/>
    <w:rsid w:val="00BD45E6"/>
    <w:rsid w:val="00BD56D7"/>
    <w:rsid w:val="00BD5B00"/>
    <w:rsid w:val="00BD61E9"/>
    <w:rsid w:val="00BD6521"/>
    <w:rsid w:val="00BD7670"/>
    <w:rsid w:val="00BD7B5F"/>
    <w:rsid w:val="00BE0065"/>
    <w:rsid w:val="00BE1964"/>
    <w:rsid w:val="00BE30DD"/>
    <w:rsid w:val="00BE439C"/>
    <w:rsid w:val="00BE461F"/>
    <w:rsid w:val="00BE5138"/>
    <w:rsid w:val="00BE6BF9"/>
    <w:rsid w:val="00BE78D1"/>
    <w:rsid w:val="00BF16C9"/>
    <w:rsid w:val="00BF2436"/>
    <w:rsid w:val="00BF2840"/>
    <w:rsid w:val="00BF2C29"/>
    <w:rsid w:val="00BF3C6A"/>
    <w:rsid w:val="00BF58B7"/>
    <w:rsid w:val="00BF64C4"/>
    <w:rsid w:val="00BF678D"/>
    <w:rsid w:val="00BF6CA6"/>
    <w:rsid w:val="00BF79E5"/>
    <w:rsid w:val="00C02938"/>
    <w:rsid w:val="00C035AD"/>
    <w:rsid w:val="00C045EF"/>
    <w:rsid w:val="00C05400"/>
    <w:rsid w:val="00C05A55"/>
    <w:rsid w:val="00C07A20"/>
    <w:rsid w:val="00C07EC8"/>
    <w:rsid w:val="00C101CC"/>
    <w:rsid w:val="00C10C8B"/>
    <w:rsid w:val="00C1207B"/>
    <w:rsid w:val="00C12325"/>
    <w:rsid w:val="00C1254E"/>
    <w:rsid w:val="00C13455"/>
    <w:rsid w:val="00C1443B"/>
    <w:rsid w:val="00C159F6"/>
    <w:rsid w:val="00C15A1F"/>
    <w:rsid w:val="00C16681"/>
    <w:rsid w:val="00C16B8C"/>
    <w:rsid w:val="00C17239"/>
    <w:rsid w:val="00C17EA2"/>
    <w:rsid w:val="00C200B1"/>
    <w:rsid w:val="00C21D17"/>
    <w:rsid w:val="00C22ED4"/>
    <w:rsid w:val="00C24DFF"/>
    <w:rsid w:val="00C26068"/>
    <w:rsid w:val="00C26773"/>
    <w:rsid w:val="00C26863"/>
    <w:rsid w:val="00C27696"/>
    <w:rsid w:val="00C3073E"/>
    <w:rsid w:val="00C30984"/>
    <w:rsid w:val="00C30C96"/>
    <w:rsid w:val="00C31516"/>
    <w:rsid w:val="00C34834"/>
    <w:rsid w:val="00C34EDA"/>
    <w:rsid w:val="00C35AC9"/>
    <w:rsid w:val="00C360D5"/>
    <w:rsid w:val="00C36BE5"/>
    <w:rsid w:val="00C36EB5"/>
    <w:rsid w:val="00C3716D"/>
    <w:rsid w:val="00C400A5"/>
    <w:rsid w:val="00C419A2"/>
    <w:rsid w:val="00C4202A"/>
    <w:rsid w:val="00C42478"/>
    <w:rsid w:val="00C4290B"/>
    <w:rsid w:val="00C429AB"/>
    <w:rsid w:val="00C42E8C"/>
    <w:rsid w:val="00C4309B"/>
    <w:rsid w:val="00C431FD"/>
    <w:rsid w:val="00C43398"/>
    <w:rsid w:val="00C45C45"/>
    <w:rsid w:val="00C4674F"/>
    <w:rsid w:val="00C47FFE"/>
    <w:rsid w:val="00C504C2"/>
    <w:rsid w:val="00C50828"/>
    <w:rsid w:val="00C520EB"/>
    <w:rsid w:val="00C52A72"/>
    <w:rsid w:val="00C531F9"/>
    <w:rsid w:val="00C540B6"/>
    <w:rsid w:val="00C546D7"/>
    <w:rsid w:val="00C55608"/>
    <w:rsid w:val="00C562D4"/>
    <w:rsid w:val="00C56C09"/>
    <w:rsid w:val="00C57079"/>
    <w:rsid w:val="00C60D89"/>
    <w:rsid w:val="00C6151B"/>
    <w:rsid w:val="00C62FE7"/>
    <w:rsid w:val="00C630C1"/>
    <w:rsid w:val="00C632C0"/>
    <w:rsid w:val="00C63A6A"/>
    <w:rsid w:val="00C63B39"/>
    <w:rsid w:val="00C64482"/>
    <w:rsid w:val="00C64A00"/>
    <w:rsid w:val="00C67006"/>
    <w:rsid w:val="00C67755"/>
    <w:rsid w:val="00C6789D"/>
    <w:rsid w:val="00C71C6F"/>
    <w:rsid w:val="00C7216E"/>
    <w:rsid w:val="00C724CD"/>
    <w:rsid w:val="00C72928"/>
    <w:rsid w:val="00C73A27"/>
    <w:rsid w:val="00C745BE"/>
    <w:rsid w:val="00C74974"/>
    <w:rsid w:val="00C75549"/>
    <w:rsid w:val="00C7629E"/>
    <w:rsid w:val="00C76548"/>
    <w:rsid w:val="00C76B46"/>
    <w:rsid w:val="00C807E1"/>
    <w:rsid w:val="00C81ED9"/>
    <w:rsid w:val="00C823B7"/>
    <w:rsid w:val="00C83E6B"/>
    <w:rsid w:val="00C842A3"/>
    <w:rsid w:val="00C84326"/>
    <w:rsid w:val="00C85995"/>
    <w:rsid w:val="00C86120"/>
    <w:rsid w:val="00C86E2C"/>
    <w:rsid w:val="00C87164"/>
    <w:rsid w:val="00C875A2"/>
    <w:rsid w:val="00C875A7"/>
    <w:rsid w:val="00C87E37"/>
    <w:rsid w:val="00C87F30"/>
    <w:rsid w:val="00C87F71"/>
    <w:rsid w:val="00C902DA"/>
    <w:rsid w:val="00C90404"/>
    <w:rsid w:val="00C906B8"/>
    <w:rsid w:val="00C90E23"/>
    <w:rsid w:val="00C916F7"/>
    <w:rsid w:val="00C91C1C"/>
    <w:rsid w:val="00C966BB"/>
    <w:rsid w:val="00C96782"/>
    <w:rsid w:val="00C9691C"/>
    <w:rsid w:val="00CA13E9"/>
    <w:rsid w:val="00CA18E7"/>
    <w:rsid w:val="00CA2022"/>
    <w:rsid w:val="00CA3283"/>
    <w:rsid w:val="00CA32D3"/>
    <w:rsid w:val="00CA33CA"/>
    <w:rsid w:val="00CA3829"/>
    <w:rsid w:val="00CA43B2"/>
    <w:rsid w:val="00CA509E"/>
    <w:rsid w:val="00CA570B"/>
    <w:rsid w:val="00CA5FD3"/>
    <w:rsid w:val="00CA6423"/>
    <w:rsid w:val="00CB01AC"/>
    <w:rsid w:val="00CB2DD5"/>
    <w:rsid w:val="00CB35EA"/>
    <w:rsid w:val="00CB5053"/>
    <w:rsid w:val="00CB66F2"/>
    <w:rsid w:val="00CB70A5"/>
    <w:rsid w:val="00CB75F7"/>
    <w:rsid w:val="00CC26B2"/>
    <w:rsid w:val="00CC2B19"/>
    <w:rsid w:val="00CC5FBA"/>
    <w:rsid w:val="00CC6B1A"/>
    <w:rsid w:val="00CC760B"/>
    <w:rsid w:val="00CC77E0"/>
    <w:rsid w:val="00CC7A35"/>
    <w:rsid w:val="00CD0A4C"/>
    <w:rsid w:val="00CD0C3D"/>
    <w:rsid w:val="00CD0EA0"/>
    <w:rsid w:val="00CD2280"/>
    <w:rsid w:val="00CD2EC7"/>
    <w:rsid w:val="00CD348B"/>
    <w:rsid w:val="00CD36A7"/>
    <w:rsid w:val="00CD3985"/>
    <w:rsid w:val="00CD3E3A"/>
    <w:rsid w:val="00CD54D2"/>
    <w:rsid w:val="00CD5E24"/>
    <w:rsid w:val="00CD77D6"/>
    <w:rsid w:val="00CD7BBC"/>
    <w:rsid w:val="00CE002D"/>
    <w:rsid w:val="00CE0DFE"/>
    <w:rsid w:val="00CE2236"/>
    <w:rsid w:val="00CE2A99"/>
    <w:rsid w:val="00CE2D34"/>
    <w:rsid w:val="00CE2F33"/>
    <w:rsid w:val="00CE3759"/>
    <w:rsid w:val="00CE5294"/>
    <w:rsid w:val="00CE5EAF"/>
    <w:rsid w:val="00CE5FE2"/>
    <w:rsid w:val="00CE6DD6"/>
    <w:rsid w:val="00CE7277"/>
    <w:rsid w:val="00CE7F4A"/>
    <w:rsid w:val="00CF0489"/>
    <w:rsid w:val="00CF0B35"/>
    <w:rsid w:val="00CF0D0C"/>
    <w:rsid w:val="00CF0F52"/>
    <w:rsid w:val="00CF11B2"/>
    <w:rsid w:val="00CF13C2"/>
    <w:rsid w:val="00CF3CA0"/>
    <w:rsid w:val="00CF5234"/>
    <w:rsid w:val="00CF5A76"/>
    <w:rsid w:val="00CF6A21"/>
    <w:rsid w:val="00CF7429"/>
    <w:rsid w:val="00CF7A3A"/>
    <w:rsid w:val="00D00508"/>
    <w:rsid w:val="00D00EAD"/>
    <w:rsid w:val="00D0165B"/>
    <w:rsid w:val="00D0217A"/>
    <w:rsid w:val="00D0346F"/>
    <w:rsid w:val="00D03848"/>
    <w:rsid w:val="00D0456A"/>
    <w:rsid w:val="00D04ECF"/>
    <w:rsid w:val="00D05745"/>
    <w:rsid w:val="00D05B6D"/>
    <w:rsid w:val="00D06009"/>
    <w:rsid w:val="00D0717B"/>
    <w:rsid w:val="00D07845"/>
    <w:rsid w:val="00D07C19"/>
    <w:rsid w:val="00D07F06"/>
    <w:rsid w:val="00D10362"/>
    <w:rsid w:val="00D10934"/>
    <w:rsid w:val="00D10D75"/>
    <w:rsid w:val="00D10DD4"/>
    <w:rsid w:val="00D11E98"/>
    <w:rsid w:val="00D12524"/>
    <w:rsid w:val="00D1254B"/>
    <w:rsid w:val="00D13079"/>
    <w:rsid w:val="00D1429A"/>
    <w:rsid w:val="00D14E0A"/>
    <w:rsid w:val="00D150D0"/>
    <w:rsid w:val="00D16559"/>
    <w:rsid w:val="00D173EA"/>
    <w:rsid w:val="00D17B86"/>
    <w:rsid w:val="00D20351"/>
    <w:rsid w:val="00D20D60"/>
    <w:rsid w:val="00D21060"/>
    <w:rsid w:val="00D213D5"/>
    <w:rsid w:val="00D226AA"/>
    <w:rsid w:val="00D22924"/>
    <w:rsid w:val="00D22C7C"/>
    <w:rsid w:val="00D2322D"/>
    <w:rsid w:val="00D24E27"/>
    <w:rsid w:val="00D24E99"/>
    <w:rsid w:val="00D24EB7"/>
    <w:rsid w:val="00D2561E"/>
    <w:rsid w:val="00D25730"/>
    <w:rsid w:val="00D25CFD"/>
    <w:rsid w:val="00D2755F"/>
    <w:rsid w:val="00D34CBF"/>
    <w:rsid w:val="00D3545E"/>
    <w:rsid w:val="00D35E3F"/>
    <w:rsid w:val="00D37518"/>
    <w:rsid w:val="00D400EF"/>
    <w:rsid w:val="00D41B3C"/>
    <w:rsid w:val="00D41E62"/>
    <w:rsid w:val="00D4335A"/>
    <w:rsid w:val="00D43C28"/>
    <w:rsid w:val="00D440AD"/>
    <w:rsid w:val="00D44148"/>
    <w:rsid w:val="00D44D15"/>
    <w:rsid w:val="00D44D2D"/>
    <w:rsid w:val="00D45F30"/>
    <w:rsid w:val="00D45FF2"/>
    <w:rsid w:val="00D46628"/>
    <w:rsid w:val="00D47A66"/>
    <w:rsid w:val="00D51057"/>
    <w:rsid w:val="00D51651"/>
    <w:rsid w:val="00D52F6B"/>
    <w:rsid w:val="00D53358"/>
    <w:rsid w:val="00D534BD"/>
    <w:rsid w:val="00D54F4D"/>
    <w:rsid w:val="00D5536B"/>
    <w:rsid w:val="00D5663D"/>
    <w:rsid w:val="00D568BF"/>
    <w:rsid w:val="00D56972"/>
    <w:rsid w:val="00D56D92"/>
    <w:rsid w:val="00D57B11"/>
    <w:rsid w:val="00D60007"/>
    <w:rsid w:val="00D600EF"/>
    <w:rsid w:val="00D61F7C"/>
    <w:rsid w:val="00D62982"/>
    <w:rsid w:val="00D62C0C"/>
    <w:rsid w:val="00D6352D"/>
    <w:rsid w:val="00D64476"/>
    <w:rsid w:val="00D64E99"/>
    <w:rsid w:val="00D65F65"/>
    <w:rsid w:val="00D66958"/>
    <w:rsid w:val="00D66B05"/>
    <w:rsid w:val="00D671CC"/>
    <w:rsid w:val="00D675E0"/>
    <w:rsid w:val="00D701FF"/>
    <w:rsid w:val="00D704EC"/>
    <w:rsid w:val="00D70B28"/>
    <w:rsid w:val="00D719AC"/>
    <w:rsid w:val="00D71F56"/>
    <w:rsid w:val="00D72329"/>
    <w:rsid w:val="00D728A5"/>
    <w:rsid w:val="00D72954"/>
    <w:rsid w:val="00D731BF"/>
    <w:rsid w:val="00D737C8"/>
    <w:rsid w:val="00D75242"/>
    <w:rsid w:val="00D75374"/>
    <w:rsid w:val="00D75736"/>
    <w:rsid w:val="00D75BEA"/>
    <w:rsid w:val="00D763E4"/>
    <w:rsid w:val="00D7684A"/>
    <w:rsid w:val="00D772B0"/>
    <w:rsid w:val="00D77529"/>
    <w:rsid w:val="00D778A4"/>
    <w:rsid w:val="00D779C2"/>
    <w:rsid w:val="00D77F98"/>
    <w:rsid w:val="00D80BF6"/>
    <w:rsid w:val="00D813F6"/>
    <w:rsid w:val="00D814FD"/>
    <w:rsid w:val="00D832FB"/>
    <w:rsid w:val="00D857F4"/>
    <w:rsid w:val="00D86274"/>
    <w:rsid w:val="00D86DFB"/>
    <w:rsid w:val="00D872A1"/>
    <w:rsid w:val="00D9026E"/>
    <w:rsid w:val="00D90537"/>
    <w:rsid w:val="00D9069F"/>
    <w:rsid w:val="00D9079D"/>
    <w:rsid w:val="00D9182D"/>
    <w:rsid w:val="00D91D64"/>
    <w:rsid w:val="00D928F5"/>
    <w:rsid w:val="00D93644"/>
    <w:rsid w:val="00D93907"/>
    <w:rsid w:val="00D93C6A"/>
    <w:rsid w:val="00D93D6B"/>
    <w:rsid w:val="00D94ABC"/>
    <w:rsid w:val="00D94F61"/>
    <w:rsid w:val="00D95A70"/>
    <w:rsid w:val="00D96F46"/>
    <w:rsid w:val="00D9705C"/>
    <w:rsid w:val="00D97140"/>
    <w:rsid w:val="00DA067A"/>
    <w:rsid w:val="00DA0CA1"/>
    <w:rsid w:val="00DA1594"/>
    <w:rsid w:val="00DA1A13"/>
    <w:rsid w:val="00DA1DD8"/>
    <w:rsid w:val="00DA25FF"/>
    <w:rsid w:val="00DA32EC"/>
    <w:rsid w:val="00DA3483"/>
    <w:rsid w:val="00DA383C"/>
    <w:rsid w:val="00DA3A57"/>
    <w:rsid w:val="00DA49CF"/>
    <w:rsid w:val="00DA534F"/>
    <w:rsid w:val="00DA5CAC"/>
    <w:rsid w:val="00DA5F25"/>
    <w:rsid w:val="00DA6E76"/>
    <w:rsid w:val="00DA74FA"/>
    <w:rsid w:val="00DA7BBF"/>
    <w:rsid w:val="00DB01AB"/>
    <w:rsid w:val="00DB0327"/>
    <w:rsid w:val="00DB05AD"/>
    <w:rsid w:val="00DB0639"/>
    <w:rsid w:val="00DB0811"/>
    <w:rsid w:val="00DB0C4F"/>
    <w:rsid w:val="00DB1D6A"/>
    <w:rsid w:val="00DB255F"/>
    <w:rsid w:val="00DB308A"/>
    <w:rsid w:val="00DB402F"/>
    <w:rsid w:val="00DB42EC"/>
    <w:rsid w:val="00DB4DC5"/>
    <w:rsid w:val="00DB4DE4"/>
    <w:rsid w:val="00DB50B1"/>
    <w:rsid w:val="00DB5E86"/>
    <w:rsid w:val="00DB691A"/>
    <w:rsid w:val="00DB6C1D"/>
    <w:rsid w:val="00DB6CE2"/>
    <w:rsid w:val="00DB7E54"/>
    <w:rsid w:val="00DB7F25"/>
    <w:rsid w:val="00DC18B5"/>
    <w:rsid w:val="00DC20BD"/>
    <w:rsid w:val="00DC244C"/>
    <w:rsid w:val="00DC2C8C"/>
    <w:rsid w:val="00DC4799"/>
    <w:rsid w:val="00DC4C8D"/>
    <w:rsid w:val="00DC506D"/>
    <w:rsid w:val="00DC6595"/>
    <w:rsid w:val="00DC681A"/>
    <w:rsid w:val="00DC6F3C"/>
    <w:rsid w:val="00DC714B"/>
    <w:rsid w:val="00DC73E2"/>
    <w:rsid w:val="00DC7ECF"/>
    <w:rsid w:val="00DD042A"/>
    <w:rsid w:val="00DD0493"/>
    <w:rsid w:val="00DD0828"/>
    <w:rsid w:val="00DD1276"/>
    <w:rsid w:val="00DD1403"/>
    <w:rsid w:val="00DD2236"/>
    <w:rsid w:val="00DD256A"/>
    <w:rsid w:val="00DD2B98"/>
    <w:rsid w:val="00DD2BC6"/>
    <w:rsid w:val="00DD37E1"/>
    <w:rsid w:val="00DD55AE"/>
    <w:rsid w:val="00DD5A73"/>
    <w:rsid w:val="00DE070E"/>
    <w:rsid w:val="00DE1EEE"/>
    <w:rsid w:val="00DE22CF"/>
    <w:rsid w:val="00DE298C"/>
    <w:rsid w:val="00DE3161"/>
    <w:rsid w:val="00DE3824"/>
    <w:rsid w:val="00DE5FBF"/>
    <w:rsid w:val="00DE630A"/>
    <w:rsid w:val="00DE7816"/>
    <w:rsid w:val="00DE7D7E"/>
    <w:rsid w:val="00DF1299"/>
    <w:rsid w:val="00DF1F7E"/>
    <w:rsid w:val="00DF1F94"/>
    <w:rsid w:val="00DF2CC0"/>
    <w:rsid w:val="00DF2EC1"/>
    <w:rsid w:val="00DF34C4"/>
    <w:rsid w:val="00DF37BE"/>
    <w:rsid w:val="00DF471B"/>
    <w:rsid w:val="00DF4E12"/>
    <w:rsid w:val="00DF4FEC"/>
    <w:rsid w:val="00DF5867"/>
    <w:rsid w:val="00DF58DF"/>
    <w:rsid w:val="00DF62ED"/>
    <w:rsid w:val="00DF6C0C"/>
    <w:rsid w:val="00DF7021"/>
    <w:rsid w:val="00DF737B"/>
    <w:rsid w:val="00DF7565"/>
    <w:rsid w:val="00E008D3"/>
    <w:rsid w:val="00E015F0"/>
    <w:rsid w:val="00E03577"/>
    <w:rsid w:val="00E03736"/>
    <w:rsid w:val="00E0479E"/>
    <w:rsid w:val="00E06D8C"/>
    <w:rsid w:val="00E0738B"/>
    <w:rsid w:val="00E10467"/>
    <w:rsid w:val="00E1159F"/>
    <w:rsid w:val="00E1224B"/>
    <w:rsid w:val="00E1272E"/>
    <w:rsid w:val="00E12A12"/>
    <w:rsid w:val="00E145D5"/>
    <w:rsid w:val="00E1542E"/>
    <w:rsid w:val="00E15BE6"/>
    <w:rsid w:val="00E1672B"/>
    <w:rsid w:val="00E17FBD"/>
    <w:rsid w:val="00E20EF1"/>
    <w:rsid w:val="00E2170D"/>
    <w:rsid w:val="00E248CC"/>
    <w:rsid w:val="00E24D58"/>
    <w:rsid w:val="00E255D5"/>
    <w:rsid w:val="00E30F1D"/>
    <w:rsid w:val="00E32A3E"/>
    <w:rsid w:val="00E34708"/>
    <w:rsid w:val="00E350A4"/>
    <w:rsid w:val="00E3636A"/>
    <w:rsid w:val="00E3673D"/>
    <w:rsid w:val="00E36A56"/>
    <w:rsid w:val="00E37E19"/>
    <w:rsid w:val="00E41981"/>
    <w:rsid w:val="00E423B3"/>
    <w:rsid w:val="00E42B94"/>
    <w:rsid w:val="00E440EB"/>
    <w:rsid w:val="00E450A2"/>
    <w:rsid w:val="00E452CA"/>
    <w:rsid w:val="00E45CBE"/>
    <w:rsid w:val="00E465D5"/>
    <w:rsid w:val="00E466BB"/>
    <w:rsid w:val="00E46FD2"/>
    <w:rsid w:val="00E47365"/>
    <w:rsid w:val="00E50A8A"/>
    <w:rsid w:val="00E51DB9"/>
    <w:rsid w:val="00E52465"/>
    <w:rsid w:val="00E54071"/>
    <w:rsid w:val="00E55540"/>
    <w:rsid w:val="00E557F3"/>
    <w:rsid w:val="00E55A53"/>
    <w:rsid w:val="00E56971"/>
    <w:rsid w:val="00E578CD"/>
    <w:rsid w:val="00E60018"/>
    <w:rsid w:val="00E612B2"/>
    <w:rsid w:val="00E61B0B"/>
    <w:rsid w:val="00E61E5E"/>
    <w:rsid w:val="00E638E8"/>
    <w:rsid w:val="00E67AB8"/>
    <w:rsid w:val="00E718EB"/>
    <w:rsid w:val="00E71C8C"/>
    <w:rsid w:val="00E723A4"/>
    <w:rsid w:val="00E72753"/>
    <w:rsid w:val="00E72F2A"/>
    <w:rsid w:val="00E74A2F"/>
    <w:rsid w:val="00E74A5C"/>
    <w:rsid w:val="00E74B8B"/>
    <w:rsid w:val="00E75DAF"/>
    <w:rsid w:val="00E761CD"/>
    <w:rsid w:val="00E76BB8"/>
    <w:rsid w:val="00E80197"/>
    <w:rsid w:val="00E806D6"/>
    <w:rsid w:val="00E80FDC"/>
    <w:rsid w:val="00E81059"/>
    <w:rsid w:val="00E810E7"/>
    <w:rsid w:val="00E822A1"/>
    <w:rsid w:val="00E82668"/>
    <w:rsid w:val="00E82D9F"/>
    <w:rsid w:val="00E83372"/>
    <w:rsid w:val="00E84473"/>
    <w:rsid w:val="00E84D85"/>
    <w:rsid w:val="00E86365"/>
    <w:rsid w:val="00E86CBA"/>
    <w:rsid w:val="00E87468"/>
    <w:rsid w:val="00E87F80"/>
    <w:rsid w:val="00E9014E"/>
    <w:rsid w:val="00E903CE"/>
    <w:rsid w:val="00E9054B"/>
    <w:rsid w:val="00E90729"/>
    <w:rsid w:val="00E91421"/>
    <w:rsid w:val="00E91619"/>
    <w:rsid w:val="00E91BE1"/>
    <w:rsid w:val="00E92343"/>
    <w:rsid w:val="00E93E4A"/>
    <w:rsid w:val="00E93EF8"/>
    <w:rsid w:val="00E943BF"/>
    <w:rsid w:val="00E947A8"/>
    <w:rsid w:val="00E958A4"/>
    <w:rsid w:val="00E95D32"/>
    <w:rsid w:val="00E96021"/>
    <w:rsid w:val="00E966E7"/>
    <w:rsid w:val="00E97394"/>
    <w:rsid w:val="00E97447"/>
    <w:rsid w:val="00EA032D"/>
    <w:rsid w:val="00EA0797"/>
    <w:rsid w:val="00EA0E35"/>
    <w:rsid w:val="00EA133C"/>
    <w:rsid w:val="00EA1879"/>
    <w:rsid w:val="00EA18D3"/>
    <w:rsid w:val="00EA3E0B"/>
    <w:rsid w:val="00EA4248"/>
    <w:rsid w:val="00EA43BF"/>
    <w:rsid w:val="00EA447D"/>
    <w:rsid w:val="00EA4A4A"/>
    <w:rsid w:val="00EA51A7"/>
    <w:rsid w:val="00EA5DA9"/>
    <w:rsid w:val="00EA7FF2"/>
    <w:rsid w:val="00EB0335"/>
    <w:rsid w:val="00EB0986"/>
    <w:rsid w:val="00EB1FA0"/>
    <w:rsid w:val="00EB2152"/>
    <w:rsid w:val="00EB26BA"/>
    <w:rsid w:val="00EB3B39"/>
    <w:rsid w:val="00EB49F1"/>
    <w:rsid w:val="00EB579D"/>
    <w:rsid w:val="00EB5F77"/>
    <w:rsid w:val="00EB68B0"/>
    <w:rsid w:val="00EB7448"/>
    <w:rsid w:val="00EC0B44"/>
    <w:rsid w:val="00EC11CD"/>
    <w:rsid w:val="00EC1868"/>
    <w:rsid w:val="00EC37D0"/>
    <w:rsid w:val="00EC3DE9"/>
    <w:rsid w:val="00EC60BC"/>
    <w:rsid w:val="00ED094C"/>
    <w:rsid w:val="00ED0B11"/>
    <w:rsid w:val="00ED2E68"/>
    <w:rsid w:val="00ED32F8"/>
    <w:rsid w:val="00ED359E"/>
    <w:rsid w:val="00ED3AC1"/>
    <w:rsid w:val="00ED3B65"/>
    <w:rsid w:val="00ED3F86"/>
    <w:rsid w:val="00ED459D"/>
    <w:rsid w:val="00ED5A6C"/>
    <w:rsid w:val="00ED6F18"/>
    <w:rsid w:val="00ED7332"/>
    <w:rsid w:val="00EE0864"/>
    <w:rsid w:val="00EE0B51"/>
    <w:rsid w:val="00EE10CD"/>
    <w:rsid w:val="00EE22C2"/>
    <w:rsid w:val="00EE23C3"/>
    <w:rsid w:val="00EE2942"/>
    <w:rsid w:val="00EE2F27"/>
    <w:rsid w:val="00EE310E"/>
    <w:rsid w:val="00EE369C"/>
    <w:rsid w:val="00EE3E45"/>
    <w:rsid w:val="00EE3F91"/>
    <w:rsid w:val="00EE49F0"/>
    <w:rsid w:val="00EE4C34"/>
    <w:rsid w:val="00EE4F4A"/>
    <w:rsid w:val="00EE5C61"/>
    <w:rsid w:val="00EE6C2E"/>
    <w:rsid w:val="00EE7766"/>
    <w:rsid w:val="00EE7948"/>
    <w:rsid w:val="00EF02F9"/>
    <w:rsid w:val="00EF0922"/>
    <w:rsid w:val="00EF0BB2"/>
    <w:rsid w:val="00EF0BF6"/>
    <w:rsid w:val="00EF1C29"/>
    <w:rsid w:val="00EF3A64"/>
    <w:rsid w:val="00EF3ECF"/>
    <w:rsid w:val="00EF42A2"/>
    <w:rsid w:val="00EF462F"/>
    <w:rsid w:val="00EF4A73"/>
    <w:rsid w:val="00EF4CBB"/>
    <w:rsid w:val="00EF6367"/>
    <w:rsid w:val="00EF71A3"/>
    <w:rsid w:val="00F00E1B"/>
    <w:rsid w:val="00F00FDA"/>
    <w:rsid w:val="00F01A98"/>
    <w:rsid w:val="00F01CAC"/>
    <w:rsid w:val="00F01EAE"/>
    <w:rsid w:val="00F01ECB"/>
    <w:rsid w:val="00F02705"/>
    <w:rsid w:val="00F02D91"/>
    <w:rsid w:val="00F031B0"/>
    <w:rsid w:val="00F0461C"/>
    <w:rsid w:val="00F04ABD"/>
    <w:rsid w:val="00F05A1A"/>
    <w:rsid w:val="00F06488"/>
    <w:rsid w:val="00F0790C"/>
    <w:rsid w:val="00F07B88"/>
    <w:rsid w:val="00F07CE4"/>
    <w:rsid w:val="00F07F8B"/>
    <w:rsid w:val="00F10407"/>
    <w:rsid w:val="00F10584"/>
    <w:rsid w:val="00F10D3B"/>
    <w:rsid w:val="00F1130C"/>
    <w:rsid w:val="00F11C06"/>
    <w:rsid w:val="00F13042"/>
    <w:rsid w:val="00F1345A"/>
    <w:rsid w:val="00F1373F"/>
    <w:rsid w:val="00F156F3"/>
    <w:rsid w:val="00F15757"/>
    <w:rsid w:val="00F15BD6"/>
    <w:rsid w:val="00F15FFD"/>
    <w:rsid w:val="00F17441"/>
    <w:rsid w:val="00F177B6"/>
    <w:rsid w:val="00F204B8"/>
    <w:rsid w:val="00F215AD"/>
    <w:rsid w:val="00F21E00"/>
    <w:rsid w:val="00F2210B"/>
    <w:rsid w:val="00F230E3"/>
    <w:rsid w:val="00F23D19"/>
    <w:rsid w:val="00F23E7E"/>
    <w:rsid w:val="00F244A7"/>
    <w:rsid w:val="00F24F27"/>
    <w:rsid w:val="00F25E7A"/>
    <w:rsid w:val="00F25F05"/>
    <w:rsid w:val="00F266E8"/>
    <w:rsid w:val="00F267B3"/>
    <w:rsid w:val="00F26F16"/>
    <w:rsid w:val="00F2781C"/>
    <w:rsid w:val="00F3226D"/>
    <w:rsid w:val="00F337FD"/>
    <w:rsid w:val="00F3409A"/>
    <w:rsid w:val="00F3437A"/>
    <w:rsid w:val="00F34BFC"/>
    <w:rsid w:val="00F358BF"/>
    <w:rsid w:val="00F36DA0"/>
    <w:rsid w:val="00F36FC5"/>
    <w:rsid w:val="00F3731A"/>
    <w:rsid w:val="00F374DE"/>
    <w:rsid w:val="00F3799A"/>
    <w:rsid w:val="00F37C1E"/>
    <w:rsid w:val="00F37C2D"/>
    <w:rsid w:val="00F40BDB"/>
    <w:rsid w:val="00F40E65"/>
    <w:rsid w:val="00F41A09"/>
    <w:rsid w:val="00F42A82"/>
    <w:rsid w:val="00F442E2"/>
    <w:rsid w:val="00F46045"/>
    <w:rsid w:val="00F47B3B"/>
    <w:rsid w:val="00F47CFE"/>
    <w:rsid w:val="00F51ACC"/>
    <w:rsid w:val="00F527DE"/>
    <w:rsid w:val="00F52D9C"/>
    <w:rsid w:val="00F531F8"/>
    <w:rsid w:val="00F5396D"/>
    <w:rsid w:val="00F53CE5"/>
    <w:rsid w:val="00F549A6"/>
    <w:rsid w:val="00F54EA5"/>
    <w:rsid w:val="00F55854"/>
    <w:rsid w:val="00F56A7D"/>
    <w:rsid w:val="00F6034F"/>
    <w:rsid w:val="00F60B8E"/>
    <w:rsid w:val="00F61AE9"/>
    <w:rsid w:val="00F61B9D"/>
    <w:rsid w:val="00F61CB3"/>
    <w:rsid w:val="00F62783"/>
    <w:rsid w:val="00F64396"/>
    <w:rsid w:val="00F66109"/>
    <w:rsid w:val="00F6645A"/>
    <w:rsid w:val="00F66B40"/>
    <w:rsid w:val="00F6773B"/>
    <w:rsid w:val="00F67B53"/>
    <w:rsid w:val="00F7098B"/>
    <w:rsid w:val="00F70B30"/>
    <w:rsid w:val="00F70BD5"/>
    <w:rsid w:val="00F70D5D"/>
    <w:rsid w:val="00F713DC"/>
    <w:rsid w:val="00F7145E"/>
    <w:rsid w:val="00F71751"/>
    <w:rsid w:val="00F7199E"/>
    <w:rsid w:val="00F71A13"/>
    <w:rsid w:val="00F7207B"/>
    <w:rsid w:val="00F72AF8"/>
    <w:rsid w:val="00F72BE5"/>
    <w:rsid w:val="00F74986"/>
    <w:rsid w:val="00F749DB"/>
    <w:rsid w:val="00F7506D"/>
    <w:rsid w:val="00F75175"/>
    <w:rsid w:val="00F75B2D"/>
    <w:rsid w:val="00F80010"/>
    <w:rsid w:val="00F80281"/>
    <w:rsid w:val="00F802C9"/>
    <w:rsid w:val="00F803D8"/>
    <w:rsid w:val="00F808A2"/>
    <w:rsid w:val="00F80933"/>
    <w:rsid w:val="00F80C62"/>
    <w:rsid w:val="00F80E78"/>
    <w:rsid w:val="00F8204D"/>
    <w:rsid w:val="00F82D69"/>
    <w:rsid w:val="00F83BDD"/>
    <w:rsid w:val="00F84BED"/>
    <w:rsid w:val="00F854EF"/>
    <w:rsid w:val="00F85D9F"/>
    <w:rsid w:val="00F860C0"/>
    <w:rsid w:val="00F862BC"/>
    <w:rsid w:val="00F867E2"/>
    <w:rsid w:val="00F86F04"/>
    <w:rsid w:val="00F87305"/>
    <w:rsid w:val="00F878A0"/>
    <w:rsid w:val="00F900F3"/>
    <w:rsid w:val="00F90A7A"/>
    <w:rsid w:val="00F91B68"/>
    <w:rsid w:val="00F91BA7"/>
    <w:rsid w:val="00F92E3C"/>
    <w:rsid w:val="00F92E78"/>
    <w:rsid w:val="00F9364C"/>
    <w:rsid w:val="00F93FB5"/>
    <w:rsid w:val="00F94ACF"/>
    <w:rsid w:val="00F9501F"/>
    <w:rsid w:val="00F96922"/>
    <w:rsid w:val="00F972EF"/>
    <w:rsid w:val="00F97A35"/>
    <w:rsid w:val="00F97A5A"/>
    <w:rsid w:val="00FA062A"/>
    <w:rsid w:val="00FA08DD"/>
    <w:rsid w:val="00FA0B4F"/>
    <w:rsid w:val="00FA164C"/>
    <w:rsid w:val="00FA3264"/>
    <w:rsid w:val="00FA355E"/>
    <w:rsid w:val="00FA65C8"/>
    <w:rsid w:val="00FA7B9B"/>
    <w:rsid w:val="00FB06AD"/>
    <w:rsid w:val="00FB0BD4"/>
    <w:rsid w:val="00FB1507"/>
    <w:rsid w:val="00FB2B30"/>
    <w:rsid w:val="00FB2C84"/>
    <w:rsid w:val="00FB3A5D"/>
    <w:rsid w:val="00FB45C0"/>
    <w:rsid w:val="00FB4FCC"/>
    <w:rsid w:val="00FB500A"/>
    <w:rsid w:val="00FB78F0"/>
    <w:rsid w:val="00FC10FC"/>
    <w:rsid w:val="00FC1484"/>
    <w:rsid w:val="00FC194D"/>
    <w:rsid w:val="00FC19C0"/>
    <w:rsid w:val="00FC29DB"/>
    <w:rsid w:val="00FC2DD7"/>
    <w:rsid w:val="00FC4773"/>
    <w:rsid w:val="00FC49A6"/>
    <w:rsid w:val="00FC4E25"/>
    <w:rsid w:val="00FC50B3"/>
    <w:rsid w:val="00FC55A3"/>
    <w:rsid w:val="00FC604D"/>
    <w:rsid w:val="00FC6A2D"/>
    <w:rsid w:val="00FC6CC3"/>
    <w:rsid w:val="00FC7E93"/>
    <w:rsid w:val="00FD04F2"/>
    <w:rsid w:val="00FD0714"/>
    <w:rsid w:val="00FD2919"/>
    <w:rsid w:val="00FD2CBA"/>
    <w:rsid w:val="00FD2F48"/>
    <w:rsid w:val="00FD3755"/>
    <w:rsid w:val="00FD3AF1"/>
    <w:rsid w:val="00FD3B2F"/>
    <w:rsid w:val="00FD41B7"/>
    <w:rsid w:val="00FD555F"/>
    <w:rsid w:val="00FD5FB6"/>
    <w:rsid w:val="00FD6B33"/>
    <w:rsid w:val="00FD6F78"/>
    <w:rsid w:val="00FD6FA1"/>
    <w:rsid w:val="00FD7191"/>
    <w:rsid w:val="00FD79F8"/>
    <w:rsid w:val="00FD7CD7"/>
    <w:rsid w:val="00FE0A4E"/>
    <w:rsid w:val="00FE3BB7"/>
    <w:rsid w:val="00FE467E"/>
    <w:rsid w:val="00FE5CB9"/>
    <w:rsid w:val="00FE66B9"/>
    <w:rsid w:val="00FE6BB6"/>
    <w:rsid w:val="00FE6EBE"/>
    <w:rsid w:val="00FE7723"/>
    <w:rsid w:val="00FE7C55"/>
    <w:rsid w:val="00FE7E81"/>
    <w:rsid w:val="00FF022E"/>
    <w:rsid w:val="00FF02C8"/>
    <w:rsid w:val="00FF043A"/>
    <w:rsid w:val="00FF0B84"/>
    <w:rsid w:val="00FF0CCB"/>
    <w:rsid w:val="00FF0D26"/>
    <w:rsid w:val="00FF15DD"/>
    <w:rsid w:val="00FF1BC2"/>
    <w:rsid w:val="00FF25C0"/>
    <w:rsid w:val="00FF2950"/>
    <w:rsid w:val="00FF38AA"/>
    <w:rsid w:val="00FF39B6"/>
    <w:rsid w:val="00FF3E12"/>
    <w:rsid w:val="00FF4C28"/>
    <w:rsid w:val="00FF60E0"/>
    <w:rsid w:val="00FF635D"/>
    <w:rsid w:val="00FF7125"/>
    <w:rsid w:val="00FF7EBC"/>
    <w:rsid w:val="00FF7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CC8A293-55B2-4C2F-ADCA-F20CBA0D4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C234B"/>
    <w:rPr>
      <w:rFonts w:ascii="Arial" w:hAnsi="Arial"/>
      <w:sz w:val="24"/>
      <w:szCs w:val="24"/>
    </w:rPr>
  </w:style>
  <w:style w:type="paragraph" w:styleId="1">
    <w:name w:val="heading 1"/>
    <w:basedOn w:val="a0"/>
    <w:next w:val="a0"/>
    <w:link w:val="10"/>
    <w:autoRedefine/>
    <w:qFormat/>
    <w:rsid w:val="0084297A"/>
    <w:pPr>
      <w:keepNext/>
      <w:pBdr>
        <w:bottom w:val="double" w:sz="4" w:space="1" w:color="000080"/>
      </w:pBdr>
      <w:tabs>
        <w:tab w:val="left" w:pos="6521"/>
      </w:tabs>
      <w:spacing w:before="240" w:after="120"/>
      <w:jc w:val="center"/>
      <w:outlineLvl w:val="0"/>
    </w:pPr>
    <w:rPr>
      <w:rFonts w:ascii="Tahoma" w:hAnsi="Tahoma" w:cs="Tahoma"/>
      <w:b/>
      <w:bCs/>
      <w:caps/>
      <w:color w:val="000080"/>
      <w:sz w:val="28"/>
    </w:rPr>
  </w:style>
  <w:style w:type="paragraph" w:styleId="2">
    <w:name w:val="heading 2"/>
    <w:basedOn w:val="a0"/>
    <w:next w:val="a0"/>
    <w:link w:val="20"/>
    <w:qFormat/>
    <w:rsid w:val="00D66B05"/>
    <w:pPr>
      <w:keepNext/>
      <w:tabs>
        <w:tab w:val="left" w:pos="6521"/>
      </w:tabs>
      <w:spacing w:after="240"/>
      <w:outlineLvl w:val="1"/>
    </w:pPr>
    <w:rPr>
      <w:rFonts w:cs="Arial"/>
      <w:b/>
      <w:bCs/>
      <w:sz w:val="28"/>
    </w:rPr>
  </w:style>
  <w:style w:type="paragraph" w:styleId="3">
    <w:name w:val="heading 3"/>
    <w:basedOn w:val="a0"/>
    <w:next w:val="a0"/>
    <w:link w:val="30"/>
    <w:uiPriority w:val="9"/>
    <w:qFormat/>
    <w:rsid w:val="00D66B05"/>
    <w:pPr>
      <w:keepNext/>
      <w:spacing w:before="120"/>
      <w:ind w:left="231" w:right="140" w:firstLine="489"/>
      <w:jc w:val="center"/>
      <w:outlineLvl w:val="2"/>
    </w:pPr>
    <w:rPr>
      <w:b/>
    </w:rPr>
  </w:style>
  <w:style w:type="paragraph" w:styleId="4">
    <w:name w:val="heading 4"/>
    <w:basedOn w:val="a0"/>
    <w:next w:val="a0"/>
    <w:link w:val="40"/>
    <w:qFormat/>
    <w:rsid w:val="00D66B05"/>
    <w:pPr>
      <w:keepNext/>
      <w:spacing w:before="60"/>
      <w:ind w:right="142"/>
      <w:jc w:val="center"/>
      <w:outlineLvl w:val="3"/>
    </w:pPr>
    <w:rPr>
      <w:b/>
      <w:sz w:val="28"/>
    </w:rPr>
  </w:style>
  <w:style w:type="paragraph" w:styleId="5">
    <w:name w:val="heading 5"/>
    <w:basedOn w:val="a0"/>
    <w:next w:val="a0"/>
    <w:link w:val="50"/>
    <w:qFormat/>
    <w:rsid w:val="00D66B05"/>
    <w:pPr>
      <w:keepNext/>
      <w:spacing w:before="120"/>
      <w:ind w:right="140" w:firstLine="720"/>
      <w:jc w:val="center"/>
      <w:outlineLvl w:val="4"/>
    </w:pPr>
    <w:rPr>
      <w:b/>
      <w:sz w:val="28"/>
    </w:rPr>
  </w:style>
  <w:style w:type="paragraph" w:styleId="6">
    <w:name w:val="heading 6"/>
    <w:basedOn w:val="a0"/>
    <w:next w:val="a0"/>
    <w:link w:val="60"/>
    <w:qFormat/>
    <w:rsid w:val="00D66B05"/>
    <w:pPr>
      <w:keepNext/>
      <w:spacing w:before="120"/>
      <w:ind w:left="142" w:right="140" w:firstLine="578"/>
      <w:jc w:val="center"/>
      <w:outlineLvl w:val="5"/>
    </w:pPr>
    <w:rPr>
      <w:b/>
      <w:sz w:val="28"/>
    </w:rPr>
  </w:style>
  <w:style w:type="paragraph" w:styleId="7">
    <w:name w:val="heading 7"/>
    <w:basedOn w:val="a0"/>
    <w:next w:val="a0"/>
    <w:link w:val="70"/>
    <w:qFormat/>
    <w:rsid w:val="00D66B05"/>
    <w:pPr>
      <w:keepNext/>
      <w:tabs>
        <w:tab w:val="right" w:pos="7470"/>
        <w:tab w:val="left" w:pos="7920"/>
      </w:tabs>
      <w:suppressAutoHyphens/>
      <w:spacing w:line="240" w:lineRule="exact"/>
      <w:ind w:left="180" w:right="180"/>
      <w:outlineLvl w:val="6"/>
    </w:pPr>
    <w:rPr>
      <w:b/>
      <w:i/>
    </w:rPr>
  </w:style>
  <w:style w:type="paragraph" w:styleId="8">
    <w:name w:val="heading 8"/>
    <w:basedOn w:val="a0"/>
    <w:next w:val="a0"/>
    <w:link w:val="80"/>
    <w:qFormat/>
    <w:rsid w:val="00D66B05"/>
    <w:pPr>
      <w:keepNext/>
      <w:tabs>
        <w:tab w:val="right" w:pos="7560"/>
        <w:tab w:val="left" w:pos="7920"/>
      </w:tabs>
      <w:suppressAutoHyphens/>
      <w:jc w:val="right"/>
      <w:outlineLvl w:val="7"/>
    </w:pPr>
    <w:rPr>
      <w:rFonts w:ascii="Tahoma" w:hAnsi="Tahoma"/>
      <w:b/>
      <w:color w:val="000080"/>
      <w:sz w:val="36"/>
      <w:szCs w:val="36"/>
    </w:rPr>
  </w:style>
  <w:style w:type="paragraph" w:styleId="9">
    <w:name w:val="heading 9"/>
    <w:basedOn w:val="a0"/>
    <w:next w:val="a0"/>
    <w:link w:val="90"/>
    <w:qFormat/>
    <w:rsid w:val="00D66B05"/>
    <w:pPr>
      <w:keepNext/>
      <w:spacing w:before="60" w:after="60"/>
      <w:outlineLvl w:val="8"/>
    </w:pPr>
    <w:rPr>
      <w:rFonts w:ascii="Tahoma" w:hAnsi="Tahoma"/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F0922"/>
    <w:rPr>
      <w:rFonts w:ascii="Tahoma" w:hAnsi="Tahoma" w:cs="Tahoma"/>
      <w:b/>
      <w:bCs/>
      <w:caps/>
      <w:color w:val="000080"/>
      <w:sz w:val="28"/>
      <w:szCs w:val="24"/>
      <w:lang w:val="ru-RU" w:eastAsia="ru-RU" w:bidi="ar-SA"/>
    </w:rPr>
  </w:style>
  <w:style w:type="character" w:customStyle="1" w:styleId="20">
    <w:name w:val="Заголовок 2 Знак"/>
    <w:link w:val="2"/>
    <w:locked/>
    <w:rsid w:val="00EF0922"/>
    <w:rPr>
      <w:rFonts w:ascii="Arial" w:hAnsi="Arial" w:cs="Arial"/>
      <w:b/>
      <w:bCs/>
      <w:sz w:val="28"/>
      <w:szCs w:val="24"/>
      <w:lang w:val="ru-RU" w:eastAsia="ru-RU" w:bidi="ar-SA"/>
    </w:rPr>
  </w:style>
  <w:style w:type="character" w:customStyle="1" w:styleId="30">
    <w:name w:val="Заголовок 3 Знак"/>
    <w:link w:val="3"/>
    <w:uiPriority w:val="9"/>
    <w:locked/>
    <w:rsid w:val="00EF0922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40">
    <w:name w:val="Заголовок 4 Знак"/>
    <w:link w:val="4"/>
    <w:locked/>
    <w:rsid w:val="00EF0922"/>
    <w:rPr>
      <w:rFonts w:ascii="Arial" w:hAnsi="Arial"/>
      <w:b/>
      <w:sz w:val="28"/>
      <w:szCs w:val="24"/>
      <w:lang w:val="ru-RU" w:eastAsia="ru-RU" w:bidi="ar-SA"/>
    </w:rPr>
  </w:style>
  <w:style w:type="character" w:customStyle="1" w:styleId="50">
    <w:name w:val="Заголовок 5 Знак"/>
    <w:link w:val="5"/>
    <w:locked/>
    <w:rsid w:val="00EF0922"/>
    <w:rPr>
      <w:rFonts w:ascii="Arial" w:hAnsi="Arial"/>
      <w:b/>
      <w:sz w:val="28"/>
      <w:szCs w:val="24"/>
      <w:lang w:val="ru-RU" w:eastAsia="ru-RU" w:bidi="ar-SA"/>
    </w:rPr>
  </w:style>
  <w:style w:type="character" w:customStyle="1" w:styleId="60">
    <w:name w:val="Заголовок 6 Знак"/>
    <w:link w:val="6"/>
    <w:locked/>
    <w:rsid w:val="00EF0922"/>
    <w:rPr>
      <w:rFonts w:ascii="Arial" w:hAnsi="Arial"/>
      <w:b/>
      <w:sz w:val="28"/>
      <w:szCs w:val="24"/>
      <w:lang w:val="ru-RU" w:eastAsia="ru-RU" w:bidi="ar-SA"/>
    </w:rPr>
  </w:style>
  <w:style w:type="paragraph" w:styleId="a4">
    <w:name w:val="footnote text"/>
    <w:basedOn w:val="a0"/>
    <w:link w:val="11"/>
    <w:uiPriority w:val="99"/>
    <w:rsid w:val="00D66B05"/>
    <w:pPr>
      <w:tabs>
        <w:tab w:val="left" w:pos="284"/>
      </w:tabs>
    </w:pPr>
    <w:rPr>
      <w:sz w:val="20"/>
    </w:rPr>
  </w:style>
  <w:style w:type="character" w:customStyle="1" w:styleId="11">
    <w:name w:val="Текст сноски Знак1"/>
    <w:link w:val="a4"/>
    <w:uiPriority w:val="99"/>
    <w:rsid w:val="00DD256A"/>
    <w:rPr>
      <w:rFonts w:ascii="Arial" w:hAnsi="Arial" w:cs="Arial"/>
      <w:szCs w:val="24"/>
    </w:rPr>
  </w:style>
  <w:style w:type="character" w:styleId="a5">
    <w:name w:val="footnote reference"/>
    <w:uiPriority w:val="99"/>
    <w:rsid w:val="00D66B05"/>
    <w:rPr>
      <w:vertAlign w:val="superscript"/>
    </w:rPr>
  </w:style>
  <w:style w:type="paragraph" w:styleId="a6">
    <w:name w:val="header"/>
    <w:basedOn w:val="a0"/>
    <w:link w:val="a7"/>
    <w:rsid w:val="00D66B0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locked/>
    <w:rsid w:val="00EF0922"/>
    <w:rPr>
      <w:rFonts w:ascii="Arial" w:hAnsi="Arial"/>
      <w:sz w:val="24"/>
      <w:szCs w:val="24"/>
      <w:lang w:val="ru-RU" w:eastAsia="ru-RU" w:bidi="ar-SA"/>
    </w:rPr>
  </w:style>
  <w:style w:type="paragraph" w:styleId="a8">
    <w:name w:val="footer"/>
    <w:basedOn w:val="a0"/>
    <w:link w:val="a9"/>
    <w:uiPriority w:val="99"/>
    <w:rsid w:val="00D66B0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E465D5"/>
    <w:rPr>
      <w:rFonts w:ascii="Arial" w:hAnsi="Arial"/>
      <w:sz w:val="24"/>
      <w:szCs w:val="24"/>
    </w:rPr>
  </w:style>
  <w:style w:type="character" w:styleId="aa">
    <w:name w:val="page number"/>
    <w:basedOn w:val="a1"/>
    <w:rsid w:val="00D66B05"/>
  </w:style>
  <w:style w:type="paragraph" w:styleId="12">
    <w:name w:val="toc 1"/>
    <w:basedOn w:val="a0"/>
    <w:next w:val="a0"/>
    <w:autoRedefine/>
    <w:uiPriority w:val="39"/>
    <w:rsid w:val="00D66B05"/>
  </w:style>
  <w:style w:type="character" w:styleId="ab">
    <w:name w:val="Hyperlink"/>
    <w:uiPriority w:val="99"/>
    <w:rsid w:val="00D66B05"/>
    <w:rPr>
      <w:color w:val="0000FF"/>
      <w:u w:val="single"/>
    </w:rPr>
  </w:style>
  <w:style w:type="paragraph" w:styleId="21">
    <w:name w:val="toc 2"/>
    <w:basedOn w:val="a0"/>
    <w:next w:val="a0"/>
    <w:autoRedefine/>
    <w:semiHidden/>
    <w:rsid w:val="00D66B05"/>
    <w:pPr>
      <w:ind w:left="240"/>
    </w:pPr>
  </w:style>
  <w:style w:type="paragraph" w:styleId="ac">
    <w:name w:val="Body Text"/>
    <w:basedOn w:val="a0"/>
    <w:link w:val="ad"/>
    <w:rsid w:val="00D66B05"/>
    <w:pPr>
      <w:spacing w:before="120"/>
      <w:jc w:val="both"/>
    </w:pPr>
  </w:style>
  <w:style w:type="paragraph" w:styleId="22">
    <w:name w:val="Body Text 2"/>
    <w:basedOn w:val="a0"/>
    <w:link w:val="23"/>
    <w:rsid w:val="00D66B0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b/>
      <w:bCs/>
      <w:sz w:val="22"/>
      <w:szCs w:val="20"/>
      <w:lang w:eastAsia="en-US"/>
    </w:rPr>
  </w:style>
  <w:style w:type="paragraph" w:styleId="ae">
    <w:name w:val="Body Text Indent"/>
    <w:basedOn w:val="a0"/>
    <w:link w:val="af"/>
    <w:rsid w:val="00D66B05"/>
    <w:pPr>
      <w:ind w:firstLine="227"/>
    </w:pPr>
  </w:style>
  <w:style w:type="paragraph" w:styleId="24">
    <w:name w:val="Body Text Indent 2"/>
    <w:basedOn w:val="a0"/>
    <w:link w:val="25"/>
    <w:rsid w:val="00D66B05"/>
    <w:pPr>
      <w:widowControl w:val="0"/>
      <w:tabs>
        <w:tab w:val="left" w:pos="540"/>
        <w:tab w:val="left" w:pos="1080"/>
      </w:tabs>
      <w:suppressAutoHyphens/>
      <w:overflowPunct w:val="0"/>
      <w:autoSpaceDE w:val="0"/>
      <w:autoSpaceDN w:val="0"/>
      <w:adjustRightInd w:val="0"/>
      <w:ind w:left="201"/>
      <w:textAlignment w:val="baseline"/>
    </w:pPr>
    <w:rPr>
      <w:sz w:val="22"/>
      <w:szCs w:val="20"/>
      <w:lang w:val="en-AU" w:eastAsia="en-US"/>
    </w:rPr>
  </w:style>
  <w:style w:type="paragraph" w:styleId="31">
    <w:name w:val="Body Text 3"/>
    <w:basedOn w:val="a0"/>
    <w:link w:val="32"/>
    <w:rsid w:val="00D66B05"/>
    <w:pPr>
      <w:jc w:val="both"/>
    </w:pPr>
    <w:rPr>
      <w:rFonts w:ascii="Verdana" w:hAnsi="Verdana"/>
      <w:color w:val="000080"/>
      <w:sz w:val="20"/>
      <w:szCs w:val="20"/>
    </w:rPr>
  </w:style>
  <w:style w:type="paragraph" w:customStyle="1" w:styleId="DNVAuditTable">
    <w:name w:val="DNV_AuditTable"/>
    <w:basedOn w:val="a0"/>
    <w:rsid w:val="00D66B05"/>
    <w:pPr>
      <w:spacing w:before="20" w:after="20" w:line="260" w:lineRule="exact"/>
    </w:pPr>
    <w:rPr>
      <w:rFonts w:ascii="Verdana" w:hAnsi="Verdana"/>
      <w:sz w:val="22"/>
      <w:lang w:val="en-GB" w:eastAsia="it-IT"/>
    </w:rPr>
  </w:style>
  <w:style w:type="character" w:styleId="af0">
    <w:name w:val="FollowedHyperlink"/>
    <w:rsid w:val="00D66B05"/>
    <w:rPr>
      <w:color w:val="800080"/>
      <w:u w:val="single"/>
    </w:rPr>
  </w:style>
  <w:style w:type="character" w:styleId="af1">
    <w:name w:val="annotation reference"/>
    <w:semiHidden/>
    <w:rsid w:val="00D66B05"/>
    <w:rPr>
      <w:sz w:val="16"/>
      <w:szCs w:val="16"/>
    </w:rPr>
  </w:style>
  <w:style w:type="paragraph" w:styleId="af2">
    <w:name w:val="annotation text"/>
    <w:basedOn w:val="a0"/>
    <w:link w:val="af3"/>
    <w:semiHidden/>
    <w:rsid w:val="00D66B05"/>
    <w:rPr>
      <w:sz w:val="20"/>
      <w:szCs w:val="20"/>
    </w:rPr>
  </w:style>
  <w:style w:type="character" w:customStyle="1" w:styleId="af3">
    <w:name w:val="Текст примечания Знак"/>
    <w:link w:val="af2"/>
    <w:semiHidden/>
    <w:rsid w:val="00EF3ECF"/>
    <w:rPr>
      <w:rFonts w:ascii="Arial" w:hAnsi="Arial"/>
    </w:rPr>
  </w:style>
  <w:style w:type="paragraph" w:styleId="af4">
    <w:name w:val="annotation subject"/>
    <w:basedOn w:val="af2"/>
    <w:next w:val="af2"/>
    <w:link w:val="af5"/>
    <w:semiHidden/>
    <w:rsid w:val="00D66B05"/>
    <w:rPr>
      <w:b/>
      <w:bCs/>
    </w:rPr>
  </w:style>
  <w:style w:type="paragraph" w:styleId="af6">
    <w:name w:val="Balloon Text"/>
    <w:basedOn w:val="a0"/>
    <w:link w:val="af7"/>
    <w:semiHidden/>
    <w:rsid w:val="00D66B05"/>
    <w:rPr>
      <w:rFonts w:ascii="Tahoma" w:hAnsi="Tahoma"/>
      <w:sz w:val="16"/>
      <w:szCs w:val="16"/>
    </w:rPr>
  </w:style>
  <w:style w:type="paragraph" w:styleId="af8">
    <w:name w:val="Document Map"/>
    <w:basedOn w:val="a0"/>
    <w:link w:val="af9"/>
    <w:semiHidden/>
    <w:rsid w:val="002F775A"/>
    <w:pPr>
      <w:shd w:val="clear" w:color="auto" w:fill="000080"/>
    </w:pPr>
    <w:rPr>
      <w:rFonts w:ascii="Tahoma" w:hAnsi="Tahoma"/>
      <w:sz w:val="20"/>
      <w:szCs w:val="20"/>
    </w:rPr>
  </w:style>
  <w:style w:type="paragraph" w:customStyle="1" w:styleId="a">
    <w:name w:val="ОбычныйСписок"/>
    <w:basedOn w:val="a0"/>
    <w:rsid w:val="00C966BB"/>
    <w:pPr>
      <w:numPr>
        <w:ilvl w:val="1"/>
        <w:numId w:val="2"/>
      </w:numPr>
    </w:pPr>
    <w:rPr>
      <w:rFonts w:ascii="Tahoma" w:hAnsi="Tahoma"/>
      <w:sz w:val="20"/>
      <w:szCs w:val="20"/>
    </w:rPr>
  </w:style>
  <w:style w:type="paragraph" w:styleId="afa">
    <w:name w:val="Normal (Web)"/>
    <w:basedOn w:val="a0"/>
    <w:unhideWhenUsed/>
    <w:rsid w:val="00737F42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Default">
    <w:name w:val="Default"/>
    <w:uiPriority w:val="99"/>
    <w:rsid w:val="00DD256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table" w:styleId="afb">
    <w:name w:val="Table Grid"/>
    <w:basedOn w:val="a2"/>
    <w:uiPriority w:val="59"/>
    <w:rsid w:val="00DD256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c">
    <w:name w:val="List Paragraph"/>
    <w:aliases w:val="2 заголовок,List Paragraph"/>
    <w:basedOn w:val="a0"/>
    <w:link w:val="afd"/>
    <w:uiPriority w:val="34"/>
    <w:qFormat/>
    <w:rsid w:val="0087183B"/>
    <w:pPr>
      <w:spacing w:after="160" w:line="259" w:lineRule="auto"/>
      <w:ind w:left="720"/>
      <w:contextualSpacing/>
    </w:pPr>
    <w:rPr>
      <w:rFonts w:ascii="Calibri" w:hAnsi="Calibri"/>
      <w:sz w:val="22"/>
      <w:szCs w:val="22"/>
    </w:rPr>
  </w:style>
  <w:style w:type="paragraph" w:styleId="afe">
    <w:name w:val="Title"/>
    <w:basedOn w:val="a0"/>
    <w:next w:val="a0"/>
    <w:link w:val="aff"/>
    <w:qFormat/>
    <w:rsid w:val="00EF0922"/>
    <w:pPr>
      <w:spacing w:before="240" w:after="60" w:line="276" w:lineRule="auto"/>
      <w:contextualSpacing/>
      <w:jc w:val="center"/>
    </w:pPr>
    <w:rPr>
      <w:rFonts w:cs="Arial"/>
      <w:b/>
      <w:color w:val="000000"/>
      <w:sz w:val="32"/>
      <w:szCs w:val="20"/>
    </w:rPr>
  </w:style>
  <w:style w:type="character" w:customStyle="1" w:styleId="aff">
    <w:name w:val="Название Знак"/>
    <w:link w:val="afe"/>
    <w:locked/>
    <w:rsid w:val="00EF0922"/>
    <w:rPr>
      <w:rFonts w:ascii="Arial" w:hAnsi="Arial" w:cs="Arial"/>
      <w:b/>
      <w:color w:val="000000"/>
      <w:sz w:val="32"/>
      <w:lang w:val="ru-RU" w:eastAsia="ru-RU" w:bidi="ar-SA"/>
    </w:rPr>
  </w:style>
  <w:style w:type="paragraph" w:styleId="aff0">
    <w:name w:val="Subtitle"/>
    <w:basedOn w:val="a0"/>
    <w:next w:val="a0"/>
    <w:link w:val="aff1"/>
    <w:qFormat/>
    <w:rsid w:val="00EF0922"/>
    <w:pPr>
      <w:spacing w:after="60" w:line="276" w:lineRule="auto"/>
      <w:contextualSpacing/>
      <w:jc w:val="center"/>
    </w:pPr>
    <w:rPr>
      <w:rFonts w:cs="Arial"/>
      <w:color w:val="000000"/>
      <w:sz w:val="22"/>
      <w:szCs w:val="20"/>
    </w:rPr>
  </w:style>
  <w:style w:type="character" w:customStyle="1" w:styleId="aff1">
    <w:name w:val="Подзаголовок Знак"/>
    <w:link w:val="aff0"/>
    <w:locked/>
    <w:rsid w:val="00EF0922"/>
    <w:rPr>
      <w:rFonts w:ascii="Arial" w:hAnsi="Arial" w:cs="Arial"/>
      <w:color w:val="000000"/>
      <w:sz w:val="22"/>
      <w:lang w:val="ru-RU" w:eastAsia="ru-RU" w:bidi="ar-SA"/>
    </w:rPr>
  </w:style>
  <w:style w:type="paragraph" w:customStyle="1" w:styleId="13">
    <w:name w:val="Абзац списка1"/>
    <w:basedOn w:val="a0"/>
    <w:rsid w:val="00EF0922"/>
    <w:pPr>
      <w:spacing w:after="200" w:line="276" w:lineRule="auto"/>
      <w:ind w:left="720"/>
      <w:contextualSpacing/>
    </w:pPr>
    <w:rPr>
      <w:rFonts w:ascii="Calibri" w:hAnsi="Calibri" w:cs="Calibri"/>
      <w:color w:val="000000"/>
      <w:sz w:val="22"/>
      <w:szCs w:val="20"/>
    </w:rPr>
  </w:style>
  <w:style w:type="character" w:customStyle="1" w:styleId="aff2">
    <w:name w:val="Текст сноски Знак"/>
    <w:locked/>
    <w:rsid w:val="00EF0922"/>
    <w:rPr>
      <w:rFonts w:cs="Times New Roman"/>
      <w:color w:val="auto"/>
      <w:sz w:val="20"/>
      <w:szCs w:val="20"/>
    </w:rPr>
  </w:style>
  <w:style w:type="character" w:styleId="aff3">
    <w:name w:val="Strong"/>
    <w:uiPriority w:val="22"/>
    <w:qFormat/>
    <w:rsid w:val="008E34E9"/>
    <w:rPr>
      <w:b/>
      <w:bCs/>
    </w:rPr>
  </w:style>
  <w:style w:type="paragraph" w:customStyle="1" w:styleId="Style10">
    <w:name w:val="Style10"/>
    <w:basedOn w:val="a0"/>
    <w:uiPriority w:val="99"/>
    <w:rsid w:val="00E1542E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customStyle="1" w:styleId="Style11">
    <w:name w:val="Style11"/>
    <w:basedOn w:val="a0"/>
    <w:uiPriority w:val="99"/>
    <w:rsid w:val="00E1542E"/>
    <w:pPr>
      <w:widowControl w:val="0"/>
      <w:autoSpaceDE w:val="0"/>
      <w:autoSpaceDN w:val="0"/>
      <w:adjustRightInd w:val="0"/>
      <w:spacing w:line="276" w:lineRule="exact"/>
      <w:ind w:firstLine="557"/>
      <w:jc w:val="both"/>
    </w:pPr>
    <w:rPr>
      <w:rFonts w:ascii="Times New Roman" w:hAnsi="Times New Roman"/>
    </w:rPr>
  </w:style>
  <w:style w:type="paragraph" w:customStyle="1" w:styleId="Style13">
    <w:name w:val="Style13"/>
    <w:basedOn w:val="a0"/>
    <w:uiPriority w:val="99"/>
    <w:rsid w:val="00E1542E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imes New Roman" w:hAnsi="Times New Roman"/>
    </w:rPr>
  </w:style>
  <w:style w:type="paragraph" w:customStyle="1" w:styleId="Style15">
    <w:name w:val="Style15"/>
    <w:basedOn w:val="a0"/>
    <w:uiPriority w:val="99"/>
    <w:rsid w:val="00E1542E"/>
    <w:pPr>
      <w:widowControl w:val="0"/>
      <w:autoSpaceDE w:val="0"/>
      <w:autoSpaceDN w:val="0"/>
      <w:adjustRightInd w:val="0"/>
      <w:spacing w:line="278" w:lineRule="exact"/>
      <w:ind w:firstLine="562"/>
      <w:jc w:val="both"/>
    </w:pPr>
    <w:rPr>
      <w:rFonts w:ascii="Times New Roman" w:hAnsi="Times New Roman"/>
    </w:rPr>
  </w:style>
  <w:style w:type="paragraph" w:customStyle="1" w:styleId="Style16">
    <w:name w:val="Style16"/>
    <w:basedOn w:val="a0"/>
    <w:uiPriority w:val="99"/>
    <w:rsid w:val="00E1542E"/>
    <w:pPr>
      <w:widowControl w:val="0"/>
      <w:autoSpaceDE w:val="0"/>
      <w:autoSpaceDN w:val="0"/>
      <w:adjustRightInd w:val="0"/>
      <w:spacing w:line="274" w:lineRule="exact"/>
    </w:pPr>
    <w:rPr>
      <w:rFonts w:ascii="Times New Roman" w:hAnsi="Times New Roman"/>
    </w:rPr>
  </w:style>
  <w:style w:type="paragraph" w:customStyle="1" w:styleId="Style19">
    <w:name w:val="Style19"/>
    <w:basedOn w:val="a0"/>
    <w:uiPriority w:val="99"/>
    <w:rsid w:val="00E1542E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Times New Roman" w:hAnsi="Times New Roman"/>
    </w:rPr>
  </w:style>
  <w:style w:type="paragraph" w:customStyle="1" w:styleId="Style23">
    <w:name w:val="Style23"/>
    <w:basedOn w:val="a0"/>
    <w:uiPriority w:val="99"/>
    <w:rsid w:val="00E1542E"/>
    <w:pPr>
      <w:widowControl w:val="0"/>
      <w:autoSpaceDE w:val="0"/>
      <w:autoSpaceDN w:val="0"/>
      <w:adjustRightInd w:val="0"/>
      <w:spacing w:line="274" w:lineRule="exact"/>
      <w:ind w:firstLine="586"/>
    </w:pPr>
    <w:rPr>
      <w:rFonts w:ascii="Times New Roman" w:hAnsi="Times New Roman"/>
    </w:rPr>
  </w:style>
  <w:style w:type="character" w:customStyle="1" w:styleId="FontStyle44">
    <w:name w:val="Font Style44"/>
    <w:uiPriority w:val="99"/>
    <w:rsid w:val="00E1542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5">
    <w:name w:val="Font Style45"/>
    <w:rsid w:val="00E1542E"/>
    <w:rPr>
      <w:rFonts w:ascii="Times New Roman" w:hAnsi="Times New Roman" w:cs="Times New Roman"/>
      <w:sz w:val="22"/>
      <w:szCs w:val="22"/>
    </w:rPr>
  </w:style>
  <w:style w:type="character" w:customStyle="1" w:styleId="FontStyle42">
    <w:name w:val="Font Style42"/>
    <w:uiPriority w:val="99"/>
    <w:rsid w:val="00584306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0"/>
    <w:uiPriority w:val="99"/>
    <w:rsid w:val="00584306"/>
    <w:pPr>
      <w:widowControl w:val="0"/>
      <w:autoSpaceDE w:val="0"/>
      <w:autoSpaceDN w:val="0"/>
      <w:adjustRightInd w:val="0"/>
      <w:spacing w:line="276" w:lineRule="exact"/>
      <w:ind w:firstLine="557"/>
      <w:jc w:val="both"/>
    </w:pPr>
    <w:rPr>
      <w:rFonts w:ascii="Times New Roman" w:hAnsi="Times New Roman"/>
    </w:rPr>
  </w:style>
  <w:style w:type="paragraph" w:customStyle="1" w:styleId="Style17">
    <w:name w:val="Style17"/>
    <w:basedOn w:val="a0"/>
    <w:uiPriority w:val="99"/>
    <w:rsid w:val="00584306"/>
    <w:pPr>
      <w:widowControl w:val="0"/>
      <w:autoSpaceDE w:val="0"/>
      <w:autoSpaceDN w:val="0"/>
      <w:adjustRightInd w:val="0"/>
      <w:spacing w:line="274" w:lineRule="exact"/>
      <w:ind w:firstLine="562"/>
      <w:jc w:val="both"/>
    </w:pPr>
    <w:rPr>
      <w:rFonts w:ascii="Times New Roman" w:hAnsi="Times New Roman"/>
    </w:rPr>
  </w:style>
  <w:style w:type="paragraph" w:customStyle="1" w:styleId="Style21">
    <w:name w:val="Style21"/>
    <w:basedOn w:val="a0"/>
    <w:uiPriority w:val="99"/>
    <w:rsid w:val="00147E1C"/>
    <w:pPr>
      <w:widowControl w:val="0"/>
      <w:autoSpaceDE w:val="0"/>
      <w:autoSpaceDN w:val="0"/>
      <w:adjustRightInd w:val="0"/>
      <w:spacing w:line="317" w:lineRule="exact"/>
      <w:ind w:firstLine="677"/>
      <w:jc w:val="both"/>
    </w:pPr>
    <w:rPr>
      <w:rFonts w:ascii="Times New Roman" w:hAnsi="Times New Roman"/>
    </w:rPr>
  </w:style>
  <w:style w:type="paragraph" w:customStyle="1" w:styleId="Style26">
    <w:name w:val="Style26"/>
    <w:basedOn w:val="a0"/>
    <w:uiPriority w:val="99"/>
    <w:rsid w:val="00147E1C"/>
    <w:pPr>
      <w:widowControl w:val="0"/>
      <w:autoSpaceDE w:val="0"/>
      <w:autoSpaceDN w:val="0"/>
      <w:adjustRightInd w:val="0"/>
      <w:spacing w:line="322" w:lineRule="exact"/>
      <w:jc w:val="both"/>
    </w:pPr>
    <w:rPr>
      <w:rFonts w:ascii="Times New Roman" w:hAnsi="Times New Roman"/>
    </w:rPr>
  </w:style>
  <w:style w:type="paragraph" w:customStyle="1" w:styleId="Style27">
    <w:name w:val="Style27"/>
    <w:basedOn w:val="a0"/>
    <w:uiPriority w:val="99"/>
    <w:rsid w:val="00147E1C"/>
    <w:pPr>
      <w:widowControl w:val="0"/>
      <w:autoSpaceDE w:val="0"/>
      <w:autoSpaceDN w:val="0"/>
      <w:adjustRightInd w:val="0"/>
      <w:spacing w:line="269" w:lineRule="exact"/>
      <w:ind w:firstLine="413"/>
      <w:jc w:val="both"/>
    </w:pPr>
    <w:rPr>
      <w:rFonts w:ascii="Times New Roman" w:hAnsi="Times New Roman"/>
    </w:rPr>
  </w:style>
  <w:style w:type="character" w:customStyle="1" w:styleId="FontStyle40">
    <w:name w:val="Font Style40"/>
    <w:uiPriority w:val="99"/>
    <w:rsid w:val="00147E1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1">
    <w:name w:val="Font Style41"/>
    <w:uiPriority w:val="99"/>
    <w:rsid w:val="00147E1C"/>
    <w:rPr>
      <w:rFonts w:ascii="Times New Roman" w:hAnsi="Times New Roman" w:cs="Times New Roman"/>
      <w:sz w:val="22"/>
      <w:szCs w:val="22"/>
    </w:rPr>
  </w:style>
  <w:style w:type="numbering" w:customStyle="1" w:styleId="14">
    <w:name w:val="Нет списка1"/>
    <w:next w:val="a3"/>
    <w:uiPriority w:val="99"/>
    <w:semiHidden/>
    <w:unhideWhenUsed/>
    <w:rsid w:val="009D2471"/>
  </w:style>
  <w:style w:type="character" w:customStyle="1" w:styleId="70">
    <w:name w:val="Заголовок 7 Знак"/>
    <w:link w:val="7"/>
    <w:rsid w:val="009D2471"/>
    <w:rPr>
      <w:rFonts w:ascii="Arial" w:hAnsi="Arial"/>
      <w:b/>
      <w:i/>
      <w:sz w:val="24"/>
      <w:szCs w:val="24"/>
    </w:rPr>
  </w:style>
  <w:style w:type="character" w:customStyle="1" w:styleId="80">
    <w:name w:val="Заголовок 8 Знак"/>
    <w:link w:val="8"/>
    <w:rsid w:val="009D2471"/>
    <w:rPr>
      <w:rFonts w:ascii="Tahoma" w:hAnsi="Tahoma" w:cs="Tahoma"/>
      <w:b/>
      <w:color w:val="000080"/>
      <w:sz w:val="36"/>
      <w:szCs w:val="36"/>
    </w:rPr>
  </w:style>
  <w:style w:type="character" w:customStyle="1" w:styleId="90">
    <w:name w:val="Заголовок 9 Знак"/>
    <w:link w:val="9"/>
    <w:rsid w:val="009D2471"/>
    <w:rPr>
      <w:rFonts w:ascii="Tahoma" w:hAnsi="Tahoma" w:cs="Tahoma"/>
      <w:b/>
      <w:sz w:val="24"/>
      <w:szCs w:val="24"/>
    </w:rPr>
  </w:style>
  <w:style w:type="numbering" w:customStyle="1" w:styleId="110">
    <w:name w:val="Нет списка11"/>
    <w:next w:val="a3"/>
    <w:uiPriority w:val="99"/>
    <w:semiHidden/>
    <w:unhideWhenUsed/>
    <w:rsid w:val="009D2471"/>
  </w:style>
  <w:style w:type="character" w:customStyle="1" w:styleId="ad">
    <w:name w:val="Основной текст Знак"/>
    <w:link w:val="ac"/>
    <w:rsid w:val="009D2471"/>
    <w:rPr>
      <w:rFonts w:ascii="Arial" w:hAnsi="Arial"/>
      <w:sz w:val="24"/>
      <w:szCs w:val="24"/>
    </w:rPr>
  </w:style>
  <w:style w:type="character" w:customStyle="1" w:styleId="23">
    <w:name w:val="Основной текст 2 Знак"/>
    <w:link w:val="22"/>
    <w:rsid w:val="009D2471"/>
    <w:rPr>
      <w:b/>
      <w:bCs/>
      <w:sz w:val="22"/>
      <w:lang w:eastAsia="en-US"/>
    </w:rPr>
  </w:style>
  <w:style w:type="character" w:customStyle="1" w:styleId="af">
    <w:name w:val="Основной текст с отступом Знак"/>
    <w:link w:val="ae"/>
    <w:rsid w:val="009D2471"/>
    <w:rPr>
      <w:rFonts w:ascii="Arial" w:hAnsi="Arial" w:cs="Arial"/>
      <w:sz w:val="24"/>
      <w:szCs w:val="24"/>
    </w:rPr>
  </w:style>
  <w:style w:type="character" w:customStyle="1" w:styleId="25">
    <w:name w:val="Основной текст с отступом 2 Знак"/>
    <w:link w:val="24"/>
    <w:rsid w:val="009D2471"/>
    <w:rPr>
      <w:rFonts w:ascii="Arial" w:hAnsi="Arial"/>
      <w:sz w:val="22"/>
      <w:lang w:val="en-AU" w:eastAsia="en-US"/>
    </w:rPr>
  </w:style>
  <w:style w:type="character" w:customStyle="1" w:styleId="32">
    <w:name w:val="Основной текст 3 Знак"/>
    <w:link w:val="31"/>
    <w:rsid w:val="009D2471"/>
    <w:rPr>
      <w:rFonts w:ascii="Verdana" w:hAnsi="Verdana"/>
      <w:color w:val="000080"/>
    </w:rPr>
  </w:style>
  <w:style w:type="paragraph" w:customStyle="1" w:styleId="15">
    <w:name w:val="Абзац списка1"/>
    <w:basedOn w:val="a0"/>
    <w:rsid w:val="009D2471"/>
    <w:pPr>
      <w:spacing w:after="200" w:line="276" w:lineRule="auto"/>
      <w:ind w:left="720"/>
      <w:contextualSpacing/>
    </w:pPr>
    <w:rPr>
      <w:rFonts w:ascii="Calibri" w:hAnsi="Calibri" w:cs="Calibri"/>
      <w:color w:val="000000"/>
      <w:sz w:val="22"/>
      <w:szCs w:val="20"/>
    </w:rPr>
  </w:style>
  <w:style w:type="numbering" w:customStyle="1" w:styleId="111">
    <w:name w:val="Нет списка111"/>
    <w:next w:val="a3"/>
    <w:semiHidden/>
    <w:rsid w:val="009D2471"/>
  </w:style>
  <w:style w:type="character" w:customStyle="1" w:styleId="af5">
    <w:name w:val="Тема примечания Знак"/>
    <w:link w:val="af4"/>
    <w:semiHidden/>
    <w:rsid w:val="009D2471"/>
    <w:rPr>
      <w:rFonts w:ascii="Arial" w:hAnsi="Arial"/>
      <w:b/>
      <w:bCs/>
    </w:rPr>
  </w:style>
  <w:style w:type="character" w:customStyle="1" w:styleId="af7">
    <w:name w:val="Текст выноски Знак"/>
    <w:link w:val="af6"/>
    <w:semiHidden/>
    <w:rsid w:val="009D2471"/>
    <w:rPr>
      <w:rFonts w:ascii="Tahoma" w:hAnsi="Tahoma" w:cs="Tahoma"/>
      <w:sz w:val="16"/>
      <w:szCs w:val="16"/>
    </w:rPr>
  </w:style>
  <w:style w:type="character" w:customStyle="1" w:styleId="af9">
    <w:name w:val="Схема документа Знак"/>
    <w:link w:val="af8"/>
    <w:semiHidden/>
    <w:rsid w:val="009D2471"/>
    <w:rPr>
      <w:rFonts w:ascii="Tahoma" w:hAnsi="Tahoma" w:cs="Tahoma"/>
      <w:shd w:val="clear" w:color="auto" w:fill="000080"/>
    </w:rPr>
  </w:style>
  <w:style w:type="table" w:customStyle="1" w:styleId="16">
    <w:name w:val="Сетка таблицы1"/>
    <w:basedOn w:val="a2"/>
    <w:next w:val="afb"/>
    <w:uiPriority w:val="59"/>
    <w:rsid w:val="009D247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4">
    <w:name w:val="Обычный центр"/>
    <w:basedOn w:val="a0"/>
    <w:next w:val="a0"/>
    <w:uiPriority w:val="99"/>
    <w:rsid w:val="009D5968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  <w:sz w:val="28"/>
      <w:szCs w:val="28"/>
    </w:rPr>
  </w:style>
  <w:style w:type="character" w:customStyle="1" w:styleId="apple-converted-space">
    <w:name w:val="apple-converted-space"/>
    <w:rsid w:val="00E82D9F"/>
    <w:rPr>
      <w:rFonts w:cs="Times New Roman"/>
    </w:rPr>
  </w:style>
  <w:style w:type="paragraph" w:customStyle="1" w:styleId="ConsPlusTitle">
    <w:name w:val="ConsPlusTitle"/>
    <w:rsid w:val="002E1C2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Style31">
    <w:name w:val="Style31"/>
    <w:basedOn w:val="a0"/>
    <w:rsid w:val="00893945"/>
    <w:pPr>
      <w:widowControl w:val="0"/>
      <w:autoSpaceDE w:val="0"/>
      <w:autoSpaceDN w:val="0"/>
      <w:adjustRightInd w:val="0"/>
      <w:spacing w:line="253" w:lineRule="exact"/>
      <w:jc w:val="right"/>
    </w:pPr>
    <w:rPr>
      <w:rFonts w:ascii="Times New Roman" w:eastAsia="Calibri" w:hAnsi="Times New Roman"/>
    </w:rPr>
  </w:style>
  <w:style w:type="paragraph" w:customStyle="1" w:styleId="Style2">
    <w:name w:val="Style2"/>
    <w:basedOn w:val="a0"/>
    <w:uiPriority w:val="99"/>
    <w:rsid w:val="00455F56"/>
    <w:pPr>
      <w:widowControl w:val="0"/>
      <w:autoSpaceDE w:val="0"/>
      <w:autoSpaceDN w:val="0"/>
      <w:adjustRightInd w:val="0"/>
      <w:spacing w:line="224" w:lineRule="exact"/>
      <w:jc w:val="center"/>
    </w:pPr>
    <w:rPr>
      <w:rFonts w:ascii="Times New Roman" w:hAnsi="Times New Roman"/>
    </w:rPr>
  </w:style>
  <w:style w:type="paragraph" w:styleId="aff5">
    <w:name w:val="Plain Text"/>
    <w:aliases w:val="Plain Text Char,Знак"/>
    <w:basedOn w:val="a0"/>
    <w:link w:val="aff6"/>
    <w:rsid w:val="00455F56"/>
    <w:rPr>
      <w:rFonts w:ascii="Courier New" w:hAnsi="Courier New"/>
      <w:sz w:val="20"/>
      <w:szCs w:val="20"/>
    </w:rPr>
  </w:style>
  <w:style w:type="character" w:customStyle="1" w:styleId="aff6">
    <w:name w:val="Текст Знак"/>
    <w:aliases w:val="Plain Text Char Знак,Знак Знак"/>
    <w:link w:val="aff5"/>
    <w:rsid w:val="00455F56"/>
    <w:rPr>
      <w:rFonts w:ascii="Courier New" w:hAnsi="Courier New"/>
    </w:rPr>
  </w:style>
  <w:style w:type="character" w:customStyle="1" w:styleId="FontStyle30">
    <w:name w:val="Font Style30"/>
    <w:rsid w:val="00F862BC"/>
    <w:rPr>
      <w:rFonts w:ascii="Times New Roman" w:hAnsi="Times New Roman" w:cs="Times New Roman" w:hint="default"/>
      <w:sz w:val="24"/>
      <w:szCs w:val="24"/>
    </w:rPr>
  </w:style>
  <w:style w:type="paragraph" w:customStyle="1" w:styleId="Style7">
    <w:name w:val="Style7"/>
    <w:basedOn w:val="a0"/>
    <w:rsid w:val="005611D8"/>
    <w:pPr>
      <w:widowControl w:val="0"/>
      <w:autoSpaceDE w:val="0"/>
      <w:autoSpaceDN w:val="0"/>
      <w:adjustRightInd w:val="0"/>
      <w:spacing w:line="274" w:lineRule="exact"/>
    </w:pPr>
    <w:rPr>
      <w:rFonts w:ascii="Times New Roman" w:hAnsi="Times New Roman"/>
    </w:rPr>
  </w:style>
  <w:style w:type="character" w:styleId="aff7">
    <w:name w:val="Emphasis"/>
    <w:uiPriority w:val="20"/>
    <w:qFormat/>
    <w:rsid w:val="00AA6B15"/>
    <w:rPr>
      <w:i/>
      <w:iCs/>
    </w:rPr>
  </w:style>
  <w:style w:type="character" w:customStyle="1" w:styleId="fontstyle01">
    <w:name w:val="fontstyle01"/>
    <w:basedOn w:val="a1"/>
    <w:rsid w:val="004D3128"/>
    <w:rPr>
      <w:rFonts w:ascii="Bold" w:hAnsi="Bold" w:hint="default"/>
      <w:b/>
      <w:bCs/>
      <w:i w:val="0"/>
      <w:iCs w:val="0"/>
      <w:color w:val="000000"/>
      <w:sz w:val="28"/>
      <w:szCs w:val="28"/>
    </w:rPr>
  </w:style>
  <w:style w:type="character" w:customStyle="1" w:styleId="fontstyle11">
    <w:name w:val="fontstyle11"/>
    <w:basedOn w:val="a1"/>
    <w:rsid w:val="004D3128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1"/>
    <w:rsid w:val="004D3128"/>
    <w:rPr>
      <w:rFonts w:ascii="Times-Roman" w:hAnsi="Times-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1"/>
    <w:rsid w:val="007D22D8"/>
    <w:rPr>
      <w:rFonts w:ascii="Times-Bold" w:eastAsia="Times-Bold" w:hint="eastAsia"/>
      <w:b/>
      <w:bCs/>
      <w:i w:val="0"/>
      <w:iCs w:val="0"/>
      <w:color w:val="000000"/>
      <w:sz w:val="28"/>
      <w:szCs w:val="28"/>
    </w:rPr>
  </w:style>
  <w:style w:type="paragraph" w:styleId="aff8">
    <w:name w:val="No Spacing"/>
    <w:uiPriority w:val="1"/>
    <w:qFormat/>
    <w:rsid w:val="00496A1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d">
    <w:name w:val="Абзац списка Знак"/>
    <w:aliases w:val="2 заголовок Знак,List Paragraph Знак"/>
    <w:link w:val="afc"/>
    <w:uiPriority w:val="34"/>
    <w:rsid w:val="00FB06AD"/>
    <w:rPr>
      <w:rFonts w:ascii="Calibri" w:hAnsi="Calibri"/>
      <w:sz w:val="22"/>
      <w:szCs w:val="22"/>
    </w:rPr>
  </w:style>
  <w:style w:type="paragraph" w:styleId="HTML">
    <w:name w:val="HTML Preformatted"/>
    <w:basedOn w:val="a0"/>
    <w:link w:val="HTML0"/>
    <w:uiPriority w:val="99"/>
    <w:semiHidden/>
    <w:unhideWhenUsed/>
    <w:rsid w:val="00EE6C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EE6C2E"/>
    <w:rPr>
      <w:rFonts w:ascii="Courier New" w:hAnsi="Courier New" w:cs="Courier New"/>
    </w:rPr>
  </w:style>
  <w:style w:type="character" w:customStyle="1" w:styleId="17">
    <w:name w:val="Название объекта1"/>
    <w:basedOn w:val="a1"/>
    <w:rsid w:val="00550DC2"/>
  </w:style>
  <w:style w:type="paragraph" w:customStyle="1" w:styleId="msonormalbullet1gif">
    <w:name w:val="msonormalbullet1.gif"/>
    <w:basedOn w:val="a0"/>
    <w:rsid w:val="00413DA6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msonormalbullet2gif">
    <w:name w:val="msonormalbullet2.gif"/>
    <w:basedOn w:val="a0"/>
    <w:uiPriority w:val="99"/>
    <w:rsid w:val="00413DA6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26">
    <w:name w:val="Название объекта2"/>
    <w:basedOn w:val="a1"/>
    <w:rsid w:val="008F1634"/>
  </w:style>
  <w:style w:type="character" w:customStyle="1" w:styleId="33">
    <w:name w:val="Название объекта3"/>
    <w:basedOn w:val="a1"/>
    <w:rsid w:val="00D150D0"/>
  </w:style>
  <w:style w:type="character" w:customStyle="1" w:styleId="allblue12">
    <w:name w:val="all_blue_12"/>
    <w:basedOn w:val="a1"/>
    <w:rsid w:val="00045003"/>
  </w:style>
  <w:style w:type="character" w:customStyle="1" w:styleId="allblue14">
    <w:name w:val="all_blue_14"/>
    <w:basedOn w:val="a1"/>
    <w:rsid w:val="00045003"/>
  </w:style>
  <w:style w:type="character" w:customStyle="1" w:styleId="ib-element-name">
    <w:name w:val="ib-element-name"/>
    <w:basedOn w:val="a1"/>
    <w:rsid w:val="00181B56"/>
  </w:style>
  <w:style w:type="paragraph" w:customStyle="1" w:styleId="TableParagraph">
    <w:name w:val="Table Paragraph"/>
    <w:basedOn w:val="a0"/>
    <w:uiPriority w:val="1"/>
    <w:qFormat/>
    <w:rsid w:val="008E2BF6"/>
    <w:pPr>
      <w:widowControl w:val="0"/>
      <w:autoSpaceDE w:val="0"/>
      <w:autoSpaceDN w:val="0"/>
    </w:pPr>
    <w:rPr>
      <w:rFonts w:ascii="Times New Roman" w:hAnsi="Times New Roman"/>
      <w:sz w:val="22"/>
      <w:szCs w:val="22"/>
      <w:lang w:eastAsia="en-US"/>
    </w:rPr>
  </w:style>
  <w:style w:type="character" w:customStyle="1" w:styleId="aff9">
    <w:name w:val="Цветовое выделение"/>
    <w:uiPriority w:val="99"/>
    <w:rsid w:val="00523256"/>
    <w:rPr>
      <w:b/>
      <w:bCs/>
      <w:color w:val="26282F"/>
    </w:rPr>
  </w:style>
  <w:style w:type="character" w:customStyle="1" w:styleId="affa">
    <w:name w:val="Гипертекстовая ссылка"/>
    <w:rsid w:val="00B30678"/>
    <w:rPr>
      <w:color w:val="106BBE"/>
    </w:rPr>
  </w:style>
  <w:style w:type="paragraph" w:customStyle="1" w:styleId="affb">
    <w:name w:val="Нормальный (таблица)"/>
    <w:basedOn w:val="a0"/>
    <w:next w:val="a0"/>
    <w:rsid w:val="00B30678"/>
    <w:pPr>
      <w:widowControl w:val="0"/>
      <w:autoSpaceDE w:val="0"/>
      <w:jc w:val="both"/>
    </w:pPr>
    <w:rPr>
      <w:rFonts w:cs="Arial"/>
      <w:sz w:val="26"/>
      <w:szCs w:val="26"/>
      <w:lang w:eastAsia="zh-CN"/>
    </w:rPr>
  </w:style>
  <w:style w:type="character" w:customStyle="1" w:styleId="normaltextrun">
    <w:name w:val="normaltextrun"/>
    <w:basedOn w:val="a1"/>
    <w:rsid w:val="006A4DD6"/>
  </w:style>
  <w:style w:type="character" w:customStyle="1" w:styleId="eop">
    <w:name w:val="eop"/>
    <w:basedOn w:val="a1"/>
    <w:rsid w:val="006A4DD6"/>
  </w:style>
  <w:style w:type="character" w:customStyle="1" w:styleId="spellingerror">
    <w:name w:val="spellingerror"/>
    <w:basedOn w:val="a1"/>
    <w:rsid w:val="006A4DD6"/>
  </w:style>
  <w:style w:type="paragraph" w:customStyle="1" w:styleId="paragraph">
    <w:name w:val="paragraph"/>
    <w:basedOn w:val="a0"/>
    <w:rsid w:val="006A4DD6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5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2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5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89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07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09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18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604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583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115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822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54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5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8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4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6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2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1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8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2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2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3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2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4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3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6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3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2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8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51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66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586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16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873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663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1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8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6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1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1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9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2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62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8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08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55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851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227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905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877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7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3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2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0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7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4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6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4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4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9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7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20645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0792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7116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11015">
          <w:marLeft w:val="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1540">
          <w:marLeft w:val="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0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1DAF0-88C6-4A63-9B7E-348E35935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3435</Words>
  <Characters>19581</Characters>
  <Application>Microsoft Office Word</Application>
  <DocSecurity>0</DocSecurity>
  <Lines>163</Lines>
  <Paragraphs>45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Date/Дата</vt:lpstr>
      <vt:lpstr>Date/Дата</vt:lpstr>
    </vt:vector>
  </TitlesOfParts>
  <Company>SPecialiST RePack</Company>
  <LinksUpToDate>false</LinksUpToDate>
  <CharactersWithSpaces>22971</CharactersWithSpaces>
  <SharedDoc>false</SharedDoc>
  <HLinks>
    <vt:vector size="324" baseType="variant">
      <vt:variant>
        <vt:i4>7340090</vt:i4>
      </vt:variant>
      <vt:variant>
        <vt:i4>189</vt:i4>
      </vt:variant>
      <vt:variant>
        <vt:i4>0</vt:i4>
      </vt:variant>
      <vt:variant>
        <vt:i4>5</vt:i4>
      </vt:variant>
      <vt:variant>
        <vt:lpwstr>http://kubstu.ru/s-608</vt:lpwstr>
      </vt:variant>
      <vt:variant>
        <vt:lpwstr/>
      </vt:variant>
      <vt:variant>
        <vt:i4>1048681</vt:i4>
      </vt:variant>
      <vt:variant>
        <vt:i4>186</vt:i4>
      </vt:variant>
      <vt:variant>
        <vt:i4>0</vt:i4>
      </vt:variant>
      <vt:variant>
        <vt:i4>5</vt:i4>
      </vt:variant>
      <vt:variant>
        <vt:lpwstr>mailto:adm@kgtu.kuban.ru</vt:lpwstr>
      </vt:variant>
      <vt:variant>
        <vt:lpwstr/>
      </vt:variant>
      <vt:variant>
        <vt:i4>8060986</vt:i4>
      </vt:variant>
      <vt:variant>
        <vt:i4>183</vt:i4>
      </vt:variant>
      <vt:variant>
        <vt:i4>0</vt:i4>
      </vt:variant>
      <vt:variant>
        <vt:i4>5</vt:i4>
      </vt:variant>
      <vt:variant>
        <vt:lpwstr>http://kubstu.ru/r-6023</vt:lpwstr>
      </vt:variant>
      <vt:variant>
        <vt:lpwstr/>
      </vt:variant>
      <vt:variant>
        <vt:i4>4259936</vt:i4>
      </vt:variant>
      <vt:variant>
        <vt:i4>180</vt:i4>
      </vt:variant>
      <vt:variant>
        <vt:i4>0</vt:i4>
      </vt:variant>
      <vt:variant>
        <vt:i4>5</vt:i4>
      </vt:variant>
      <vt:variant>
        <vt:lpwstr>mailto:pku@kubstu.ru</vt:lpwstr>
      </vt:variant>
      <vt:variant>
        <vt:lpwstr/>
      </vt:variant>
      <vt:variant>
        <vt:i4>917590</vt:i4>
      </vt:variant>
      <vt:variant>
        <vt:i4>177</vt:i4>
      </vt:variant>
      <vt:variant>
        <vt:i4>0</vt:i4>
      </vt:variant>
      <vt:variant>
        <vt:i4>5</vt:i4>
      </vt:variant>
      <vt:variant>
        <vt:lpwstr>https://www.facebook.com/groups/751306611567231/</vt:lpwstr>
      </vt:variant>
      <vt:variant>
        <vt:lpwstr/>
      </vt:variant>
      <vt:variant>
        <vt:i4>5439548</vt:i4>
      </vt:variant>
      <vt:variant>
        <vt:i4>174</vt:i4>
      </vt:variant>
      <vt:variant>
        <vt:i4>0</vt:i4>
      </vt:variant>
      <vt:variant>
        <vt:i4>5</vt:i4>
      </vt:variant>
      <vt:variant>
        <vt:lpwstr>https://vk.com/kubstu_cstv</vt:lpwstr>
      </vt:variant>
      <vt:variant>
        <vt:lpwstr/>
      </vt:variant>
      <vt:variant>
        <vt:i4>5</vt:i4>
      </vt:variant>
      <vt:variant>
        <vt:i4>171</vt:i4>
      </vt:variant>
      <vt:variant>
        <vt:i4>0</vt:i4>
      </vt:variant>
      <vt:variant>
        <vt:i4>5</vt:i4>
      </vt:variant>
      <vt:variant>
        <vt:lpwstr>http://video.kubstu.ru/ps</vt:lpwstr>
      </vt:variant>
      <vt:variant>
        <vt:lpwstr/>
      </vt:variant>
      <vt:variant>
        <vt:i4>2949216</vt:i4>
      </vt:variant>
      <vt:variant>
        <vt:i4>168</vt:i4>
      </vt:variant>
      <vt:variant>
        <vt:i4>0</vt:i4>
      </vt:variant>
      <vt:variant>
        <vt:i4>5</vt:i4>
      </vt:variant>
      <vt:variant>
        <vt:lpwstr>http://kuban24.tv/tv/about/kuban-24-orbita</vt:lpwstr>
      </vt:variant>
      <vt:variant>
        <vt:lpwstr/>
      </vt:variant>
      <vt:variant>
        <vt:i4>2293879</vt:i4>
      </vt:variant>
      <vt:variant>
        <vt:i4>165</vt:i4>
      </vt:variant>
      <vt:variant>
        <vt:i4>0</vt:i4>
      </vt:variant>
      <vt:variant>
        <vt:i4>5</vt:i4>
      </vt:variant>
      <vt:variant>
        <vt:lpwstr>http://kuban24.tv/</vt:lpwstr>
      </vt:variant>
      <vt:variant>
        <vt:lpwstr/>
      </vt:variant>
      <vt:variant>
        <vt:i4>917590</vt:i4>
      </vt:variant>
      <vt:variant>
        <vt:i4>162</vt:i4>
      </vt:variant>
      <vt:variant>
        <vt:i4>0</vt:i4>
      </vt:variant>
      <vt:variant>
        <vt:i4>5</vt:i4>
      </vt:variant>
      <vt:variant>
        <vt:lpwstr>https://www.facebook.com/groups/751306611567231/</vt:lpwstr>
      </vt:variant>
      <vt:variant>
        <vt:lpwstr/>
      </vt:variant>
      <vt:variant>
        <vt:i4>5439548</vt:i4>
      </vt:variant>
      <vt:variant>
        <vt:i4>159</vt:i4>
      </vt:variant>
      <vt:variant>
        <vt:i4>0</vt:i4>
      </vt:variant>
      <vt:variant>
        <vt:i4>5</vt:i4>
      </vt:variant>
      <vt:variant>
        <vt:lpwstr>https://vk.com/kubstu_cstv</vt:lpwstr>
      </vt:variant>
      <vt:variant>
        <vt:lpwstr/>
      </vt:variant>
      <vt:variant>
        <vt:i4>3670034</vt:i4>
      </vt:variant>
      <vt:variant>
        <vt:i4>156</vt:i4>
      </vt:variant>
      <vt:variant>
        <vt:i4>0</vt:i4>
      </vt:variant>
      <vt:variant>
        <vt:i4>5</vt:i4>
      </vt:variant>
      <vt:variant>
        <vt:lpwstr>mailto:studwork@bk.ru</vt:lpwstr>
      </vt:variant>
      <vt:variant>
        <vt:lpwstr/>
      </vt:variant>
      <vt:variant>
        <vt:i4>5308462</vt:i4>
      </vt:variant>
      <vt:variant>
        <vt:i4>153</vt:i4>
      </vt:variant>
      <vt:variant>
        <vt:i4>0</vt:i4>
      </vt:variant>
      <vt:variant>
        <vt:i4>5</vt:i4>
      </vt:variant>
      <vt:variant>
        <vt:lpwstr>mailto:gimu.kubstu@gmail.com</vt:lpwstr>
      </vt:variant>
      <vt:variant>
        <vt:lpwstr/>
      </vt:variant>
      <vt:variant>
        <vt:i4>7143514</vt:i4>
      </vt:variant>
      <vt:variant>
        <vt:i4>150</vt:i4>
      </vt:variant>
      <vt:variant>
        <vt:i4>0</vt:i4>
      </vt:variant>
      <vt:variant>
        <vt:i4>5</vt:i4>
      </vt:variant>
      <vt:variant>
        <vt:lpwstr>mailto:kavkazvi@gmail.com</vt:lpwstr>
      </vt:variant>
      <vt:variant>
        <vt:lpwstr/>
      </vt:variant>
      <vt:variant>
        <vt:i4>1048681</vt:i4>
      </vt:variant>
      <vt:variant>
        <vt:i4>147</vt:i4>
      </vt:variant>
      <vt:variant>
        <vt:i4>0</vt:i4>
      </vt:variant>
      <vt:variant>
        <vt:i4>5</vt:i4>
      </vt:variant>
      <vt:variant>
        <vt:lpwstr>mailto:adm@kgtu.kuban.ru</vt:lpwstr>
      </vt:variant>
      <vt:variant>
        <vt:lpwstr/>
      </vt:variant>
      <vt:variant>
        <vt:i4>1704024</vt:i4>
      </vt:variant>
      <vt:variant>
        <vt:i4>144</vt:i4>
      </vt:variant>
      <vt:variant>
        <vt:i4>0</vt:i4>
      </vt:variant>
      <vt:variant>
        <vt:i4>5</vt:i4>
      </vt:variant>
      <vt:variant>
        <vt:lpwstr>http://student.kubstu.ru/</vt:lpwstr>
      </vt:variant>
      <vt:variant>
        <vt:lpwstr/>
      </vt:variant>
      <vt:variant>
        <vt:i4>8060986</vt:i4>
      </vt:variant>
      <vt:variant>
        <vt:i4>141</vt:i4>
      </vt:variant>
      <vt:variant>
        <vt:i4>0</vt:i4>
      </vt:variant>
      <vt:variant>
        <vt:i4>5</vt:i4>
      </vt:variant>
      <vt:variant>
        <vt:lpwstr>http://kubstu.ru/r-6023</vt:lpwstr>
      </vt:variant>
      <vt:variant>
        <vt:lpwstr/>
      </vt:variant>
      <vt:variant>
        <vt:i4>917590</vt:i4>
      </vt:variant>
      <vt:variant>
        <vt:i4>138</vt:i4>
      </vt:variant>
      <vt:variant>
        <vt:i4>0</vt:i4>
      </vt:variant>
      <vt:variant>
        <vt:i4>5</vt:i4>
      </vt:variant>
      <vt:variant>
        <vt:lpwstr>https://www.facebook.com/groups/751306611567231/</vt:lpwstr>
      </vt:variant>
      <vt:variant>
        <vt:lpwstr/>
      </vt:variant>
      <vt:variant>
        <vt:i4>5439548</vt:i4>
      </vt:variant>
      <vt:variant>
        <vt:i4>135</vt:i4>
      </vt:variant>
      <vt:variant>
        <vt:i4>0</vt:i4>
      </vt:variant>
      <vt:variant>
        <vt:i4>5</vt:i4>
      </vt:variant>
      <vt:variant>
        <vt:lpwstr>https://vk.com/kubstu_cstv</vt:lpwstr>
      </vt:variant>
      <vt:variant>
        <vt:lpwstr/>
      </vt:variant>
      <vt:variant>
        <vt:i4>2949216</vt:i4>
      </vt:variant>
      <vt:variant>
        <vt:i4>132</vt:i4>
      </vt:variant>
      <vt:variant>
        <vt:i4>0</vt:i4>
      </vt:variant>
      <vt:variant>
        <vt:i4>5</vt:i4>
      </vt:variant>
      <vt:variant>
        <vt:lpwstr>http://kuban24.tv/tv/about/kuban-24-orbita</vt:lpwstr>
      </vt:variant>
      <vt:variant>
        <vt:lpwstr/>
      </vt:variant>
      <vt:variant>
        <vt:i4>2293879</vt:i4>
      </vt:variant>
      <vt:variant>
        <vt:i4>129</vt:i4>
      </vt:variant>
      <vt:variant>
        <vt:i4>0</vt:i4>
      </vt:variant>
      <vt:variant>
        <vt:i4>5</vt:i4>
      </vt:variant>
      <vt:variant>
        <vt:lpwstr>http://kuban24.tv/</vt:lpwstr>
      </vt:variant>
      <vt:variant>
        <vt:lpwstr/>
      </vt:variant>
      <vt:variant>
        <vt:i4>917590</vt:i4>
      </vt:variant>
      <vt:variant>
        <vt:i4>126</vt:i4>
      </vt:variant>
      <vt:variant>
        <vt:i4>0</vt:i4>
      </vt:variant>
      <vt:variant>
        <vt:i4>5</vt:i4>
      </vt:variant>
      <vt:variant>
        <vt:lpwstr>https://www.facebook.com/groups/751306611567231/</vt:lpwstr>
      </vt:variant>
      <vt:variant>
        <vt:lpwstr/>
      </vt:variant>
      <vt:variant>
        <vt:i4>5439548</vt:i4>
      </vt:variant>
      <vt:variant>
        <vt:i4>123</vt:i4>
      </vt:variant>
      <vt:variant>
        <vt:i4>0</vt:i4>
      </vt:variant>
      <vt:variant>
        <vt:i4>5</vt:i4>
      </vt:variant>
      <vt:variant>
        <vt:lpwstr>https://vk.com/kubstu_cstv</vt:lpwstr>
      </vt:variant>
      <vt:variant>
        <vt:lpwstr/>
      </vt:variant>
      <vt:variant>
        <vt:i4>3670034</vt:i4>
      </vt:variant>
      <vt:variant>
        <vt:i4>120</vt:i4>
      </vt:variant>
      <vt:variant>
        <vt:i4>0</vt:i4>
      </vt:variant>
      <vt:variant>
        <vt:i4>5</vt:i4>
      </vt:variant>
      <vt:variant>
        <vt:lpwstr>mailto:studwork@bk.ru</vt:lpwstr>
      </vt:variant>
      <vt:variant>
        <vt:lpwstr/>
      </vt:variant>
      <vt:variant>
        <vt:i4>5308462</vt:i4>
      </vt:variant>
      <vt:variant>
        <vt:i4>117</vt:i4>
      </vt:variant>
      <vt:variant>
        <vt:i4>0</vt:i4>
      </vt:variant>
      <vt:variant>
        <vt:i4>5</vt:i4>
      </vt:variant>
      <vt:variant>
        <vt:lpwstr>mailto:gimu.kubstu@gmail.com</vt:lpwstr>
      </vt:variant>
      <vt:variant>
        <vt:lpwstr/>
      </vt:variant>
      <vt:variant>
        <vt:i4>7143514</vt:i4>
      </vt:variant>
      <vt:variant>
        <vt:i4>114</vt:i4>
      </vt:variant>
      <vt:variant>
        <vt:i4>0</vt:i4>
      </vt:variant>
      <vt:variant>
        <vt:i4>5</vt:i4>
      </vt:variant>
      <vt:variant>
        <vt:lpwstr>mailto:kavkazvi@gmail.com</vt:lpwstr>
      </vt:variant>
      <vt:variant>
        <vt:lpwstr/>
      </vt:variant>
      <vt:variant>
        <vt:i4>1048681</vt:i4>
      </vt:variant>
      <vt:variant>
        <vt:i4>111</vt:i4>
      </vt:variant>
      <vt:variant>
        <vt:i4>0</vt:i4>
      </vt:variant>
      <vt:variant>
        <vt:i4>5</vt:i4>
      </vt:variant>
      <vt:variant>
        <vt:lpwstr>mailto:adm@kgtu.kuban.ru</vt:lpwstr>
      </vt:variant>
      <vt:variant>
        <vt:lpwstr/>
      </vt:variant>
      <vt:variant>
        <vt:i4>8323134</vt:i4>
      </vt:variant>
      <vt:variant>
        <vt:i4>108</vt:i4>
      </vt:variant>
      <vt:variant>
        <vt:i4>0</vt:i4>
      </vt:variant>
      <vt:variant>
        <vt:i4>5</vt:i4>
      </vt:variant>
      <vt:variant>
        <vt:lpwstr>http://kubstu.ru/s-544</vt:lpwstr>
      </vt:variant>
      <vt:variant>
        <vt:lpwstr/>
      </vt:variant>
      <vt:variant>
        <vt:i4>2555992</vt:i4>
      </vt:variant>
      <vt:variant>
        <vt:i4>105</vt:i4>
      </vt:variant>
      <vt:variant>
        <vt:i4>0</vt:i4>
      </vt:variant>
      <vt:variant>
        <vt:i4>5</vt:i4>
      </vt:variant>
      <vt:variant>
        <vt:lpwstr>http://kubstu.ru/data/struct/0621/Othet_o_samoobsledovanii_2016.pdf</vt:lpwstr>
      </vt:variant>
      <vt:variant>
        <vt:lpwstr/>
      </vt:variant>
      <vt:variant>
        <vt:i4>8323134</vt:i4>
      </vt:variant>
      <vt:variant>
        <vt:i4>102</vt:i4>
      </vt:variant>
      <vt:variant>
        <vt:i4>0</vt:i4>
      </vt:variant>
      <vt:variant>
        <vt:i4>5</vt:i4>
      </vt:variant>
      <vt:variant>
        <vt:lpwstr>http://kubstu.ru/s-544</vt:lpwstr>
      </vt:variant>
      <vt:variant>
        <vt:lpwstr/>
      </vt:variant>
      <vt:variant>
        <vt:i4>8060978</vt:i4>
      </vt:variant>
      <vt:variant>
        <vt:i4>99</vt:i4>
      </vt:variant>
      <vt:variant>
        <vt:i4>0</vt:i4>
      </vt:variant>
      <vt:variant>
        <vt:i4>5</vt:i4>
      </vt:variant>
      <vt:variant>
        <vt:lpwstr>http://kubstu.ru/s-386</vt:lpwstr>
      </vt:variant>
      <vt:variant>
        <vt:lpwstr/>
      </vt:variant>
      <vt:variant>
        <vt:i4>2228331</vt:i4>
      </vt:variant>
      <vt:variant>
        <vt:i4>96</vt:i4>
      </vt:variant>
      <vt:variant>
        <vt:i4>0</vt:i4>
      </vt:variant>
      <vt:variant>
        <vt:i4>5</vt:i4>
      </vt:variant>
      <vt:variant>
        <vt:lpwstr>http://kubstu.ru/data/struct/0536/Stipendii.pdf</vt:lpwstr>
      </vt:variant>
      <vt:variant>
        <vt:lpwstr/>
      </vt:variant>
      <vt:variant>
        <vt:i4>524393</vt:i4>
      </vt:variant>
      <vt:variant>
        <vt:i4>93</vt:i4>
      </vt:variant>
      <vt:variant>
        <vt:i4>0</vt:i4>
      </vt:variant>
      <vt:variant>
        <vt:i4>5</vt:i4>
      </vt:variant>
      <vt:variant>
        <vt:lpwstr>http://kubstu.ru/data/struct/0536/regulations_a.pdf</vt:lpwstr>
      </vt:variant>
      <vt:variant>
        <vt:lpwstr/>
      </vt:variant>
      <vt:variant>
        <vt:i4>5046282</vt:i4>
      </vt:variant>
      <vt:variant>
        <vt:i4>90</vt:i4>
      </vt:variant>
      <vt:variant>
        <vt:i4>0</vt:i4>
      </vt:variant>
      <vt:variant>
        <vt:i4>5</vt:i4>
      </vt:variant>
      <vt:variant>
        <vt:lpwstr>http://kubstu.ru/s-32</vt:lpwstr>
      </vt:variant>
      <vt:variant>
        <vt:lpwstr/>
      </vt:variant>
      <vt:variant>
        <vt:i4>8060978</vt:i4>
      </vt:variant>
      <vt:variant>
        <vt:i4>87</vt:i4>
      </vt:variant>
      <vt:variant>
        <vt:i4>0</vt:i4>
      </vt:variant>
      <vt:variant>
        <vt:i4>5</vt:i4>
      </vt:variant>
      <vt:variant>
        <vt:lpwstr>http://kubstu.ru/s-386</vt:lpwstr>
      </vt:variant>
      <vt:variant>
        <vt:lpwstr/>
      </vt:variant>
      <vt:variant>
        <vt:i4>8060978</vt:i4>
      </vt:variant>
      <vt:variant>
        <vt:i4>84</vt:i4>
      </vt:variant>
      <vt:variant>
        <vt:i4>0</vt:i4>
      </vt:variant>
      <vt:variant>
        <vt:i4>5</vt:i4>
      </vt:variant>
      <vt:variant>
        <vt:lpwstr>http://kubstu.ru/s-386</vt:lpwstr>
      </vt:variant>
      <vt:variant>
        <vt:lpwstr/>
      </vt:variant>
      <vt:variant>
        <vt:i4>8060978</vt:i4>
      </vt:variant>
      <vt:variant>
        <vt:i4>81</vt:i4>
      </vt:variant>
      <vt:variant>
        <vt:i4>0</vt:i4>
      </vt:variant>
      <vt:variant>
        <vt:i4>5</vt:i4>
      </vt:variant>
      <vt:variant>
        <vt:lpwstr>http://kubstu.ru/s-386</vt:lpwstr>
      </vt:variant>
      <vt:variant>
        <vt:lpwstr/>
      </vt:variant>
      <vt:variant>
        <vt:i4>5177354</vt:i4>
      </vt:variant>
      <vt:variant>
        <vt:i4>78</vt:i4>
      </vt:variant>
      <vt:variant>
        <vt:i4>0</vt:i4>
      </vt:variant>
      <vt:variant>
        <vt:i4>5</vt:i4>
      </vt:variant>
      <vt:variant>
        <vt:lpwstr>http://kubstu.ru/s-1</vt:lpwstr>
      </vt:variant>
      <vt:variant>
        <vt:lpwstr/>
      </vt:variant>
      <vt:variant>
        <vt:i4>8257575</vt:i4>
      </vt:variant>
      <vt:variant>
        <vt:i4>75</vt:i4>
      </vt:variant>
      <vt:variant>
        <vt:i4>0</vt:i4>
      </vt:variant>
      <vt:variant>
        <vt:i4>5</vt:i4>
      </vt:variant>
      <vt:variant>
        <vt:lpwstr>http://kubstu.ru/s-</vt:lpwstr>
      </vt:variant>
      <vt:variant>
        <vt:lpwstr/>
      </vt:variant>
      <vt:variant>
        <vt:i4>8192044</vt:i4>
      </vt:variant>
      <vt:variant>
        <vt:i4>72</vt:i4>
      </vt:variant>
      <vt:variant>
        <vt:i4>0</vt:i4>
      </vt:variant>
      <vt:variant>
        <vt:i4>5</vt:i4>
      </vt:variant>
      <vt:variant>
        <vt:lpwstr>http://kubstu.ru/data/struct/0023/info.pdf</vt:lpwstr>
      </vt:variant>
      <vt:variant>
        <vt:lpwstr/>
      </vt:variant>
      <vt:variant>
        <vt:i4>4980746</vt:i4>
      </vt:variant>
      <vt:variant>
        <vt:i4>69</vt:i4>
      </vt:variant>
      <vt:variant>
        <vt:i4>0</vt:i4>
      </vt:variant>
      <vt:variant>
        <vt:i4>5</vt:i4>
      </vt:variant>
      <vt:variant>
        <vt:lpwstr>http://kubstu.ru/s-23</vt:lpwstr>
      </vt:variant>
      <vt:variant>
        <vt:lpwstr/>
      </vt:variant>
      <vt:variant>
        <vt:i4>3997817</vt:i4>
      </vt:variant>
      <vt:variant>
        <vt:i4>66</vt:i4>
      </vt:variant>
      <vt:variant>
        <vt:i4>0</vt:i4>
      </vt:variant>
      <vt:variant>
        <vt:i4>5</vt:i4>
      </vt:variant>
      <vt:variant>
        <vt:lpwstr>http://graduate.edu.ru/</vt:lpwstr>
      </vt:variant>
      <vt:variant>
        <vt:lpwstr/>
      </vt:variant>
      <vt:variant>
        <vt:i4>1769561</vt:i4>
      </vt:variant>
      <vt:variant>
        <vt:i4>63</vt:i4>
      </vt:variant>
      <vt:variant>
        <vt:i4>0</vt:i4>
      </vt:variant>
      <vt:variant>
        <vt:i4>5</vt:i4>
      </vt:variant>
      <vt:variant>
        <vt:lpwstr>http://www.cross-apk.ru/images/stories/pasport/licensiya.pdf</vt:lpwstr>
      </vt:variant>
      <vt:variant>
        <vt:lpwstr/>
      </vt:variant>
      <vt:variant>
        <vt:i4>1048681</vt:i4>
      </vt:variant>
      <vt:variant>
        <vt:i4>60</vt:i4>
      </vt:variant>
      <vt:variant>
        <vt:i4>0</vt:i4>
      </vt:variant>
      <vt:variant>
        <vt:i4>5</vt:i4>
      </vt:variant>
      <vt:variant>
        <vt:lpwstr>mailto:adm@kgtu.kuban.ru</vt:lpwstr>
      </vt:variant>
      <vt:variant>
        <vt:lpwstr/>
      </vt:variant>
      <vt:variant>
        <vt:i4>7995450</vt:i4>
      </vt:variant>
      <vt:variant>
        <vt:i4>57</vt:i4>
      </vt:variant>
      <vt:variant>
        <vt:i4>0</vt:i4>
      </vt:variant>
      <vt:variant>
        <vt:i4>5</vt:i4>
      </vt:variant>
      <vt:variant>
        <vt:lpwstr>http://kubstu.ru/s-501</vt:lpwstr>
      </vt:variant>
      <vt:variant>
        <vt:lpwstr/>
      </vt:variant>
      <vt:variant>
        <vt:i4>1114167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_Toc394399952</vt:lpwstr>
      </vt:variant>
      <vt:variant>
        <vt:i4>1114167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_Toc394399951</vt:lpwstr>
      </vt:variant>
      <vt:variant>
        <vt:i4>1114167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_Toc394399950</vt:lpwstr>
      </vt:variant>
      <vt:variant>
        <vt:i4>1048631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_Toc394399949</vt:lpwstr>
      </vt:variant>
      <vt:variant>
        <vt:i4>1048631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_Toc394399948</vt:lpwstr>
      </vt:variant>
      <vt:variant>
        <vt:i4>1048631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_Toc394399947</vt:lpwstr>
      </vt:variant>
      <vt:variant>
        <vt:i4>1048631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_Toc394399946</vt:lpwstr>
      </vt:variant>
      <vt:variant>
        <vt:i4>1048631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_Toc394399945</vt:lpwstr>
      </vt:variant>
      <vt:variant>
        <vt:i4>1048631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_Toc394399944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Date/Дата</dc:title>
  <dc:creator>Stepanov</dc:creator>
  <cp:lastModifiedBy>IRINA</cp:lastModifiedBy>
  <cp:revision>3</cp:revision>
  <cp:lastPrinted>2021-04-13T06:57:00Z</cp:lastPrinted>
  <dcterms:created xsi:type="dcterms:W3CDTF">2021-04-29T10:19:00Z</dcterms:created>
  <dcterms:modified xsi:type="dcterms:W3CDTF">2021-04-29T10:19:00Z</dcterms:modified>
</cp:coreProperties>
</file>